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2C" w:rsidRDefault="00773F72" w:rsidP="00773F72">
      <w:pPr>
        <w:pBdr>
          <w:top w:val="double" w:sz="4" w:space="1" w:color="auto"/>
          <w:left w:val="double" w:sz="4" w:space="4" w:color="auto"/>
          <w:bottom w:val="double" w:sz="4" w:space="1" w:color="auto"/>
          <w:right w:val="double" w:sz="4" w:space="4" w:color="auto"/>
        </w:pBdr>
        <w:jc w:val="center"/>
        <w:rPr>
          <w:b/>
          <w:sz w:val="36"/>
          <w:szCs w:val="28"/>
        </w:rPr>
      </w:pPr>
      <w:r>
        <w:rPr>
          <w:b/>
          <w:sz w:val="36"/>
          <w:szCs w:val="28"/>
        </w:rPr>
        <w:t xml:space="preserve">Application for </w:t>
      </w:r>
      <w:r w:rsidR="00E9526F">
        <w:rPr>
          <w:b/>
          <w:sz w:val="36"/>
          <w:szCs w:val="28"/>
        </w:rPr>
        <w:t xml:space="preserve">Collaborative </w:t>
      </w:r>
      <w:r>
        <w:rPr>
          <w:b/>
          <w:sz w:val="36"/>
          <w:szCs w:val="28"/>
        </w:rPr>
        <w:t>Research Project</w:t>
      </w:r>
    </w:p>
    <w:p w:rsidR="00773F72" w:rsidRDefault="00773F72" w:rsidP="00773F72">
      <w:pPr>
        <w:pBdr>
          <w:top w:val="double" w:sz="4" w:space="1" w:color="auto"/>
          <w:left w:val="double" w:sz="4" w:space="4" w:color="auto"/>
          <w:bottom w:val="double" w:sz="4" w:space="1" w:color="auto"/>
          <w:right w:val="double" w:sz="4" w:space="4" w:color="auto"/>
        </w:pBdr>
        <w:jc w:val="center"/>
        <w:rPr>
          <w:b/>
          <w:sz w:val="36"/>
          <w:szCs w:val="28"/>
        </w:rPr>
      </w:pPr>
      <w:proofErr w:type="gramStart"/>
      <w:r>
        <w:rPr>
          <w:b/>
          <w:sz w:val="36"/>
          <w:szCs w:val="28"/>
        </w:rPr>
        <w:t>for</w:t>
      </w:r>
      <w:proofErr w:type="gramEnd"/>
      <w:r>
        <w:rPr>
          <w:b/>
          <w:sz w:val="36"/>
          <w:szCs w:val="28"/>
        </w:rPr>
        <w:t xml:space="preserve"> the year 201</w:t>
      </w:r>
      <w:r w:rsidR="00420737">
        <w:rPr>
          <w:b/>
          <w:sz w:val="36"/>
          <w:szCs w:val="28"/>
        </w:rPr>
        <w:t>8</w:t>
      </w:r>
      <w:r>
        <w:rPr>
          <w:b/>
          <w:sz w:val="36"/>
          <w:szCs w:val="28"/>
        </w:rPr>
        <w:t>-1</w:t>
      </w:r>
      <w:r w:rsidR="00420737">
        <w:rPr>
          <w:b/>
          <w:sz w:val="36"/>
          <w:szCs w:val="28"/>
        </w:rPr>
        <w:t>9</w:t>
      </w: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rPr>
          <w:noProof/>
          <w:color w:val="000000"/>
        </w:rPr>
      </w:pPr>
      <w:r>
        <w:tab/>
      </w:r>
      <w:r>
        <w:tab/>
      </w:r>
      <w:r>
        <w:tab/>
      </w:r>
      <w:r>
        <w:tab/>
      </w:r>
      <w:r>
        <w:tab/>
      </w:r>
      <w:r>
        <w:tab/>
      </w:r>
      <w:r w:rsidR="009268FF">
        <w:rPr>
          <w:noProof/>
          <w:color w:val="000000"/>
          <w:lang w:val="en-IN" w:eastAsia="en-IN"/>
        </w:rPr>
        <w:drawing>
          <wp:inline distT="0" distB="0" distL="0" distR="0">
            <wp:extent cx="8477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inline>
        </w:drawing>
      </w:r>
    </w:p>
    <w:p w:rsidR="00773F72" w:rsidRDefault="00773F72" w:rsidP="00773F72">
      <w:pPr>
        <w:pBdr>
          <w:top w:val="double" w:sz="4" w:space="1" w:color="auto"/>
          <w:left w:val="double" w:sz="4" w:space="4" w:color="auto"/>
          <w:bottom w:val="double" w:sz="4" w:space="1" w:color="auto"/>
          <w:right w:val="double" w:sz="4" w:space="4" w:color="auto"/>
        </w:pBdr>
      </w:pPr>
      <w:r>
        <w:rPr>
          <w:noProof/>
          <w:color w:val="000000"/>
        </w:rPr>
        <w:tab/>
      </w: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F4262D" w:rsidP="00773F72">
      <w:pPr>
        <w:pBdr>
          <w:top w:val="double" w:sz="4" w:space="1" w:color="auto"/>
          <w:left w:val="double" w:sz="4" w:space="4" w:color="auto"/>
          <w:bottom w:val="double" w:sz="4" w:space="1" w:color="auto"/>
          <w:right w:val="double" w:sz="4" w:space="4" w:color="auto"/>
        </w:pBdr>
      </w:pPr>
      <w:r>
        <w:rPr>
          <w:noProof/>
          <w:lang w:val="en-IN" w:eastAsia="en-IN"/>
        </w:rPr>
        <w:pict>
          <v:shapetype id="_x0000_t202" coordsize="21600,21600" o:spt="202" path="m,l,21600r21600,l21600,xe">
            <v:stroke joinstyle="miter"/>
            <v:path gradientshapeok="t" o:connecttype="rect"/>
          </v:shapetype>
          <v:shape id="Text Box 24" o:spid="_x0000_s1026" type="#_x0000_t202" style="position:absolute;margin-left:19.05pt;margin-top:10.6pt;width:414pt;height:63.5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" stroked="f">
            <v:textbox style="mso-next-textbox:#Text Box 24">
              <w:txbxContent>
                <w:p w:rsidR="00773F72" w:rsidRPr="007841F6" w:rsidRDefault="00773F72" w:rsidP="00773F72">
                  <w:pPr>
                    <w:jc w:val="center"/>
                    <w:rPr>
                      <w:b/>
                      <w:sz w:val="32"/>
                      <w:szCs w:val="36"/>
                    </w:rPr>
                  </w:pPr>
                  <w:r w:rsidRPr="007841F6">
                    <w:rPr>
                      <w:b/>
                      <w:sz w:val="32"/>
                      <w:szCs w:val="36"/>
                    </w:rPr>
                    <w:t>Rajiv Gandhi University of Health Sciences, Karnataka</w:t>
                  </w:r>
                </w:p>
                <w:p w:rsidR="00773F72" w:rsidRPr="007841F6" w:rsidRDefault="00773F72" w:rsidP="00773F72">
                  <w:pPr>
                    <w:jc w:val="center"/>
                    <w:rPr>
                      <w:b/>
                      <w:sz w:val="10"/>
                      <w:szCs w:val="36"/>
                    </w:rPr>
                  </w:pPr>
                </w:p>
                <w:p w:rsidR="00773F72" w:rsidRPr="007841F6" w:rsidRDefault="00773F72" w:rsidP="00773F72">
                  <w:pPr>
                    <w:jc w:val="center"/>
                    <w:rPr>
                      <w:b/>
                      <w:sz w:val="26"/>
                      <w:szCs w:val="36"/>
                    </w:rPr>
                  </w:pPr>
                  <w:r w:rsidRPr="007841F6">
                    <w:rPr>
                      <w:b/>
                      <w:sz w:val="26"/>
                      <w:szCs w:val="36"/>
                    </w:rPr>
                    <w:t>4</w:t>
                  </w:r>
                  <w:r w:rsidRPr="007841F6">
                    <w:rPr>
                      <w:b/>
                      <w:sz w:val="26"/>
                      <w:szCs w:val="36"/>
                      <w:vertAlign w:val="superscript"/>
                    </w:rPr>
                    <w:t>th</w:t>
                  </w:r>
                  <w:r w:rsidRPr="007841F6">
                    <w:rPr>
                      <w:b/>
                      <w:sz w:val="26"/>
                      <w:szCs w:val="36"/>
                    </w:rPr>
                    <w:t xml:space="preserve"> T Block, </w:t>
                  </w:r>
                  <w:proofErr w:type="spellStart"/>
                  <w:r w:rsidRPr="007841F6">
                    <w:rPr>
                      <w:b/>
                      <w:sz w:val="26"/>
                      <w:szCs w:val="36"/>
                    </w:rPr>
                    <w:t>Jayanagar</w:t>
                  </w:r>
                  <w:proofErr w:type="spellEnd"/>
                  <w:r w:rsidRPr="007841F6">
                    <w:rPr>
                      <w:b/>
                      <w:sz w:val="26"/>
                      <w:szCs w:val="36"/>
                    </w:rPr>
                    <w:t>, Bangalore – 560 041</w:t>
                  </w:r>
                </w:p>
              </w:txbxContent>
            </v:textbox>
          </v:shape>
        </w:pict>
      </w: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Pr="00394C77" w:rsidRDefault="00394C77" w:rsidP="00394C77">
      <w:pPr>
        <w:pBdr>
          <w:top w:val="double" w:sz="4" w:space="1" w:color="auto"/>
          <w:left w:val="double" w:sz="4" w:space="4" w:color="auto"/>
          <w:bottom w:val="double" w:sz="4" w:space="1" w:color="auto"/>
          <w:right w:val="double" w:sz="4" w:space="4" w:color="auto"/>
        </w:pBdr>
        <w:jc w:val="center"/>
        <w:rPr>
          <w:b/>
          <w:sz w:val="34"/>
        </w:rPr>
      </w:pPr>
      <w:r>
        <w:rPr>
          <w:b/>
          <w:sz w:val="34"/>
        </w:rPr>
        <w:t>&amp;</w:t>
      </w: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F4262D" w:rsidP="00773F72">
      <w:pPr>
        <w:pBdr>
          <w:top w:val="double" w:sz="4" w:space="1" w:color="auto"/>
          <w:left w:val="double" w:sz="4" w:space="4" w:color="auto"/>
          <w:bottom w:val="double" w:sz="4" w:space="1" w:color="auto"/>
          <w:right w:val="double" w:sz="4" w:space="4" w:color="auto"/>
        </w:pBdr>
      </w:pPr>
      <w:r>
        <w:rPr>
          <w:noProof/>
          <w:lang w:val="en-IN" w:eastAsia="en-IN"/>
        </w:rPr>
        <w:pict>
          <v:shape id="Text Box 29" o:spid="_x0000_s1027" type="#_x0000_t202" style="position:absolute;margin-left:9.95pt;margin-top:1.05pt;width:414pt;height:6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" stroked="f">
            <v:textbox>
              <w:txbxContent>
                <w:p w:rsidR="00394C77" w:rsidRPr="007841F6" w:rsidRDefault="00420737" w:rsidP="00394C77">
                  <w:pPr>
                    <w:jc w:val="center"/>
                    <w:rPr>
                      <w:b/>
                      <w:sz w:val="24"/>
                      <w:szCs w:val="36"/>
                      <w:lang w:val="en-IN"/>
                    </w:rPr>
                  </w:pPr>
                  <w:r>
                    <w:rPr>
                      <w:b/>
                      <w:sz w:val="38"/>
                      <w:szCs w:val="36"/>
                      <w:lang w:val="en-IN"/>
                    </w:rPr>
                    <w:t>Name of the Research Organization</w:t>
                  </w:r>
                </w:p>
              </w:txbxContent>
            </v:textbox>
          </v:shape>
        </w:pict>
      </w: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pPr>
    </w:p>
    <w:p w:rsidR="00773F72" w:rsidRDefault="00773F72" w:rsidP="00773F72">
      <w:pPr>
        <w:pBdr>
          <w:top w:val="double" w:sz="4" w:space="1" w:color="auto"/>
          <w:left w:val="double" w:sz="4" w:space="4" w:color="auto"/>
          <w:bottom w:val="double" w:sz="4" w:space="1" w:color="auto"/>
          <w:right w:val="double" w:sz="4" w:space="4" w:color="auto"/>
        </w:pBdr>
        <w:jc w:val="center"/>
      </w:pPr>
    </w:p>
    <w:p w:rsidR="00773F72" w:rsidRDefault="00773F72" w:rsidP="00773F72">
      <w:pPr>
        <w:pBdr>
          <w:top w:val="double" w:sz="4" w:space="1" w:color="auto"/>
          <w:left w:val="double" w:sz="4" w:space="4" w:color="auto"/>
          <w:bottom w:val="double" w:sz="4" w:space="1" w:color="auto"/>
          <w:right w:val="double" w:sz="4" w:space="4" w:color="auto"/>
        </w:pBdr>
        <w:jc w:val="center"/>
      </w:pPr>
    </w:p>
    <w:p w:rsidR="00773F72" w:rsidRDefault="00773F72" w:rsidP="00773F72">
      <w:pPr>
        <w:pBdr>
          <w:top w:val="double" w:sz="4" w:space="1" w:color="auto"/>
          <w:left w:val="double" w:sz="4" w:space="4" w:color="auto"/>
          <w:bottom w:val="double" w:sz="4" w:space="1" w:color="auto"/>
          <w:right w:val="double" w:sz="4" w:space="4" w:color="auto"/>
        </w:pBdr>
        <w:jc w:val="center"/>
      </w:pPr>
    </w:p>
    <w:p w:rsidR="00773F72" w:rsidRDefault="00773F72" w:rsidP="00773F72">
      <w:pPr>
        <w:pBdr>
          <w:top w:val="double" w:sz="4" w:space="1" w:color="auto"/>
          <w:left w:val="double" w:sz="4" w:space="4" w:color="auto"/>
          <w:bottom w:val="double" w:sz="4" w:space="1" w:color="auto"/>
          <w:right w:val="double" w:sz="4" w:space="4" w:color="auto"/>
        </w:pBdr>
        <w:jc w:val="center"/>
      </w:pPr>
    </w:p>
    <w:p w:rsidR="00773F72" w:rsidRDefault="00773F72" w:rsidP="00773F72">
      <w:pPr>
        <w:pBdr>
          <w:top w:val="double" w:sz="4" w:space="1" w:color="auto"/>
          <w:left w:val="double" w:sz="4" w:space="4" w:color="auto"/>
          <w:bottom w:val="double" w:sz="4" w:space="1" w:color="auto"/>
          <w:right w:val="double" w:sz="4" w:space="4" w:color="auto"/>
        </w:pBdr>
        <w:jc w:val="center"/>
      </w:pPr>
    </w:p>
    <w:p w:rsidR="00773F72" w:rsidRDefault="00773F72" w:rsidP="00773F72">
      <w:pPr>
        <w:pBdr>
          <w:top w:val="double" w:sz="4" w:space="1" w:color="auto"/>
          <w:left w:val="double" w:sz="4" w:space="4" w:color="auto"/>
          <w:bottom w:val="double" w:sz="4" w:space="1" w:color="auto"/>
          <w:right w:val="double" w:sz="4" w:space="4" w:color="auto"/>
        </w:pBdr>
        <w:jc w:val="center"/>
      </w:pPr>
    </w:p>
    <w:p w:rsidR="00773F72" w:rsidRDefault="00773F72" w:rsidP="00773F72">
      <w:pPr>
        <w:pBdr>
          <w:top w:val="double" w:sz="4" w:space="1" w:color="auto"/>
          <w:left w:val="double" w:sz="4" w:space="4" w:color="auto"/>
          <w:bottom w:val="double" w:sz="4" w:space="1" w:color="auto"/>
          <w:right w:val="double" w:sz="4" w:space="4" w:color="auto"/>
        </w:pBdr>
        <w:jc w:val="center"/>
      </w:pPr>
    </w:p>
    <w:p w:rsidR="00773F72" w:rsidRDefault="00773F72" w:rsidP="00773F72">
      <w:pPr>
        <w:pBdr>
          <w:top w:val="double" w:sz="4" w:space="1" w:color="auto"/>
          <w:left w:val="double" w:sz="4" w:space="4" w:color="auto"/>
          <w:bottom w:val="double" w:sz="4" w:space="1" w:color="auto"/>
          <w:right w:val="double" w:sz="4" w:space="4" w:color="auto"/>
        </w:pBdr>
        <w:jc w:val="center"/>
      </w:pPr>
    </w:p>
    <w:p w:rsidR="00AD2378" w:rsidRDefault="00773F72" w:rsidP="00773F72">
      <w:r>
        <w:br w:type="page"/>
      </w:r>
    </w:p>
    <w:p w:rsidR="00D4417E" w:rsidRDefault="00AD2378" w:rsidP="00AD2378">
      <w:pPr>
        <w:jc w:val="center"/>
        <w:rPr>
          <w:b/>
          <w:sz w:val="24"/>
        </w:rPr>
      </w:pPr>
      <w:r w:rsidRPr="00EA6689">
        <w:rPr>
          <w:b/>
          <w:sz w:val="24"/>
        </w:rPr>
        <w:lastRenderedPageBreak/>
        <w:t>APPLICATION FOR FINANCIAL ASSISTANCE FOR</w:t>
      </w:r>
      <w:r w:rsidR="00952503">
        <w:rPr>
          <w:b/>
          <w:sz w:val="24"/>
        </w:rPr>
        <w:t xml:space="preserve"> COLLABORATIVE</w:t>
      </w:r>
      <w:r w:rsidRPr="00EA6689">
        <w:rPr>
          <w:b/>
          <w:sz w:val="24"/>
        </w:rPr>
        <w:t xml:space="preserve"> RESEARCH PROJECT</w:t>
      </w:r>
    </w:p>
    <w:p w:rsidR="00AD2378" w:rsidRDefault="00AD2378" w:rsidP="00AD2378">
      <w:pPr>
        <w:jc w:val="center"/>
        <w:rPr>
          <w:u w:val="single"/>
        </w:rPr>
      </w:pPr>
      <w:r w:rsidRPr="00A72CE8">
        <w:rPr>
          <w:sz w:val="22"/>
          <w:u w:val="single"/>
        </w:rPr>
        <w:t>(Please furnish</w:t>
      </w:r>
      <w:r w:rsidR="00A72CE8">
        <w:rPr>
          <w:sz w:val="22"/>
          <w:u w:val="single"/>
        </w:rPr>
        <w:t xml:space="preserve"> bounded</w:t>
      </w:r>
      <w:r w:rsidR="00420737">
        <w:rPr>
          <w:sz w:val="22"/>
          <w:u w:val="single"/>
        </w:rPr>
        <w:t xml:space="preserve"> 1</w:t>
      </w:r>
      <w:r w:rsidR="00DB2B22">
        <w:rPr>
          <w:sz w:val="22"/>
          <w:u w:val="single"/>
        </w:rPr>
        <w:t xml:space="preserve"> hard copy </w:t>
      </w:r>
    </w:p>
    <w:p w:rsidR="00D4417E" w:rsidRDefault="00D4417E" w:rsidP="00AD2378">
      <w:pPr>
        <w:jc w:val="center"/>
        <w:rPr>
          <w:u w:val="single"/>
        </w:rPr>
      </w:pPr>
      <w:proofErr w:type="gramStart"/>
      <w:r>
        <w:rPr>
          <w:u w:val="single"/>
        </w:rPr>
        <w:t>soft</w:t>
      </w:r>
      <w:proofErr w:type="gramEnd"/>
      <w:r>
        <w:rPr>
          <w:u w:val="single"/>
        </w:rPr>
        <w:t xml:space="preserve"> copy of Section A, B and C should be furnished as separate files in pdf format) </w:t>
      </w:r>
    </w:p>
    <w:p w:rsidR="00D4417E" w:rsidRPr="00A72CE8" w:rsidRDefault="00D4417E" w:rsidP="00AD2378">
      <w:pPr>
        <w:jc w:val="center"/>
        <w:rPr>
          <w:u w:val="single"/>
        </w:rPr>
      </w:pPr>
    </w:p>
    <w:p w:rsidR="006E1818" w:rsidRPr="006E1818" w:rsidRDefault="006E1818" w:rsidP="00AD2378">
      <w:pPr>
        <w:pStyle w:val="BodyText"/>
        <w:rPr>
          <w:sz w:val="28"/>
        </w:rPr>
      </w:pPr>
      <w:r w:rsidRPr="006E1818">
        <w:rPr>
          <w:sz w:val="28"/>
        </w:rPr>
        <w:t>SECTION A</w:t>
      </w:r>
    </w:p>
    <w:p w:rsidR="00A37DDD" w:rsidRDefault="00A37DDD" w:rsidP="00AD2378">
      <w:pPr>
        <w:pStyle w:val="BodyText"/>
      </w:pPr>
    </w:p>
    <w:p w:rsidR="00A37DDD" w:rsidRDefault="00A37DDD" w:rsidP="00AD2378">
      <w:pPr>
        <w:pStyle w:val="BodyText"/>
      </w:pPr>
    </w:p>
    <w:p w:rsidR="00A37DDD" w:rsidRDefault="00A37DDD" w:rsidP="00AD2378">
      <w:pPr>
        <w:pStyle w:val="BodyText"/>
      </w:pPr>
    </w:p>
    <w:tbl>
      <w:tblPr>
        <w:tblStyle w:val="TableGrid"/>
        <w:tblW w:w="8545" w:type="dxa"/>
        <w:tblLook w:val="04A0"/>
      </w:tblPr>
      <w:tblGrid>
        <w:gridCol w:w="1986"/>
        <w:gridCol w:w="3920"/>
        <w:gridCol w:w="2639"/>
      </w:tblGrid>
      <w:tr w:rsidR="00A37DDD" w:rsidTr="00A37DDD">
        <w:tc>
          <w:tcPr>
            <w:tcW w:w="2065" w:type="dxa"/>
            <w:tcBorders>
              <w:right w:val="single" w:sz="4" w:space="0" w:color="auto"/>
            </w:tcBorders>
          </w:tcPr>
          <w:p w:rsidR="00A37DDD" w:rsidRDefault="00A37DDD" w:rsidP="00AD2378">
            <w:pPr>
              <w:pStyle w:val="BodyText"/>
            </w:pPr>
            <w:r>
              <w:t>Passport Photo of RGUHS Principal Investigator</w:t>
            </w:r>
          </w:p>
          <w:p w:rsidR="00A37DDD" w:rsidRDefault="00A37DDD" w:rsidP="00AD2378">
            <w:pPr>
              <w:pStyle w:val="BodyText"/>
            </w:pPr>
          </w:p>
          <w:p w:rsidR="00A37DDD" w:rsidRDefault="00A37DDD" w:rsidP="00AD2378">
            <w:pPr>
              <w:pStyle w:val="BodyText"/>
            </w:pPr>
          </w:p>
          <w:p w:rsidR="00A37DDD" w:rsidRDefault="00A37DDD" w:rsidP="00AD2378">
            <w:pPr>
              <w:pStyle w:val="BodyText"/>
            </w:pPr>
          </w:p>
          <w:p w:rsidR="00A37DDD" w:rsidRDefault="00A37DDD" w:rsidP="00AD2378">
            <w:pPr>
              <w:pStyle w:val="BodyText"/>
            </w:pPr>
          </w:p>
          <w:p w:rsidR="00A37DDD" w:rsidRDefault="00A37DDD" w:rsidP="00AD2378">
            <w:pPr>
              <w:pStyle w:val="BodyText"/>
            </w:pPr>
          </w:p>
          <w:p w:rsidR="00A37DDD" w:rsidRDefault="00A37DDD" w:rsidP="00AD2378">
            <w:pPr>
              <w:pStyle w:val="BodyText"/>
            </w:pPr>
          </w:p>
          <w:p w:rsidR="00A37DDD" w:rsidRDefault="00A37DDD" w:rsidP="00AD2378">
            <w:pPr>
              <w:pStyle w:val="BodyText"/>
            </w:pPr>
          </w:p>
          <w:p w:rsidR="00A37DDD" w:rsidRDefault="00A37DDD" w:rsidP="00AD2378">
            <w:pPr>
              <w:pStyle w:val="BodyText"/>
            </w:pPr>
          </w:p>
          <w:p w:rsidR="00A37DDD" w:rsidRDefault="00A37DDD" w:rsidP="00AD2378">
            <w:pPr>
              <w:pStyle w:val="BodyText"/>
            </w:pPr>
          </w:p>
        </w:tc>
        <w:tc>
          <w:tcPr>
            <w:tcW w:w="4320" w:type="dxa"/>
            <w:tcBorders>
              <w:top w:val="nil"/>
              <w:left w:val="single" w:sz="4" w:space="0" w:color="auto"/>
              <w:bottom w:val="nil"/>
              <w:right w:val="single" w:sz="4" w:space="0" w:color="auto"/>
            </w:tcBorders>
          </w:tcPr>
          <w:p w:rsidR="00A37DDD" w:rsidRDefault="00A37DDD" w:rsidP="00AD2378">
            <w:pPr>
              <w:pStyle w:val="BodyText"/>
            </w:pPr>
          </w:p>
        </w:tc>
        <w:tc>
          <w:tcPr>
            <w:tcW w:w="2160" w:type="dxa"/>
            <w:tcBorders>
              <w:left w:val="single" w:sz="4" w:space="0" w:color="auto"/>
            </w:tcBorders>
          </w:tcPr>
          <w:p w:rsidR="00A37DDD" w:rsidRDefault="00A37DDD" w:rsidP="00420737">
            <w:pPr>
              <w:pStyle w:val="BodyText"/>
            </w:pPr>
            <w:r>
              <w:t xml:space="preserve">Passport Photo of </w:t>
            </w:r>
            <w:proofErr w:type="spellStart"/>
            <w:r w:rsidR="00420737">
              <w:t>IISc</w:t>
            </w:r>
            <w:proofErr w:type="spellEnd"/>
            <w:r w:rsidR="00420737">
              <w:t>/</w:t>
            </w:r>
            <w:proofErr w:type="spellStart"/>
            <w:r w:rsidR="00420737">
              <w:t>inStem</w:t>
            </w:r>
            <w:proofErr w:type="spellEnd"/>
            <w:r w:rsidR="00420737">
              <w:t>/CHG/JNCASR/</w:t>
            </w:r>
            <w:r>
              <w:t xml:space="preserve"> Principal Investigator</w:t>
            </w:r>
          </w:p>
        </w:tc>
      </w:tr>
    </w:tbl>
    <w:p w:rsidR="006E1818" w:rsidRDefault="00AD2378" w:rsidP="00AD2378">
      <w:pPr>
        <w:pStyle w:val="BodyText"/>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1"/>
        <w:gridCol w:w="3966"/>
        <w:gridCol w:w="70"/>
        <w:gridCol w:w="4211"/>
      </w:tblGrid>
      <w:tr w:rsidR="00DF7CF3" w:rsidTr="00A37DDD">
        <w:tc>
          <w:tcPr>
            <w:tcW w:w="657" w:type="dxa"/>
          </w:tcPr>
          <w:p w:rsidR="00DF7CF3" w:rsidRDefault="00242CFE" w:rsidP="00A428C5">
            <w:pPr>
              <w:pStyle w:val="BodyText"/>
              <w:jc w:val="left"/>
            </w:pPr>
            <w:r>
              <w:t>1</w:t>
            </w:r>
          </w:p>
        </w:tc>
        <w:tc>
          <w:tcPr>
            <w:tcW w:w="3426" w:type="dxa"/>
            <w:gridSpan w:val="2"/>
          </w:tcPr>
          <w:p w:rsidR="00DF7CF3" w:rsidRPr="00A428C5" w:rsidRDefault="00F4262D" w:rsidP="00A428C5">
            <w:pPr>
              <w:outlineLvl w:val="0"/>
              <w:rPr>
                <w:sz w:val="24"/>
                <w:szCs w:val="24"/>
              </w:rPr>
            </w:pPr>
            <w:r w:rsidRPr="00A428C5">
              <w:rPr>
                <w:sz w:val="24"/>
                <w:szCs w:val="24"/>
              </w:rPr>
              <w:fldChar w:fldCharType="begin"/>
            </w:r>
            <w:r w:rsidR="00DF7CF3" w:rsidRPr="00A428C5">
              <w:rPr>
                <w:sz w:val="24"/>
                <w:szCs w:val="24"/>
              </w:rPr>
              <w:instrText>PRIVATE</w:instrText>
            </w:r>
            <w:r w:rsidRPr="00A428C5">
              <w:rPr>
                <w:sz w:val="24"/>
                <w:szCs w:val="24"/>
              </w:rPr>
              <w:fldChar w:fldCharType="end"/>
            </w:r>
            <w:r w:rsidR="00DF7CF3" w:rsidRPr="00A428C5">
              <w:rPr>
                <w:sz w:val="24"/>
                <w:szCs w:val="24"/>
              </w:rPr>
              <w:t xml:space="preserve">Title of the Research Project </w:t>
            </w:r>
          </w:p>
          <w:p w:rsidR="00DF7CF3" w:rsidRDefault="00DF7CF3" w:rsidP="00A428C5">
            <w:pPr>
              <w:pStyle w:val="BodyText"/>
              <w:jc w:val="left"/>
            </w:pPr>
          </w:p>
        </w:tc>
        <w:tc>
          <w:tcPr>
            <w:tcW w:w="4547" w:type="dxa"/>
            <w:gridSpan w:val="2"/>
          </w:tcPr>
          <w:p w:rsidR="00DF7CF3" w:rsidRDefault="00DF7CF3" w:rsidP="00A428C5">
            <w:pPr>
              <w:pStyle w:val="BodyText"/>
              <w:jc w:val="left"/>
            </w:pPr>
          </w:p>
          <w:p w:rsidR="006E1818" w:rsidRDefault="006E1818" w:rsidP="00A428C5">
            <w:pPr>
              <w:pStyle w:val="BodyText"/>
              <w:jc w:val="left"/>
            </w:pPr>
          </w:p>
          <w:p w:rsidR="006E1818" w:rsidRDefault="006E1818" w:rsidP="00A428C5">
            <w:pPr>
              <w:pStyle w:val="BodyText"/>
              <w:jc w:val="left"/>
            </w:pPr>
          </w:p>
          <w:p w:rsidR="006E1818" w:rsidRDefault="006E1818" w:rsidP="00A428C5">
            <w:pPr>
              <w:pStyle w:val="BodyText"/>
              <w:jc w:val="left"/>
            </w:pPr>
          </w:p>
        </w:tc>
      </w:tr>
      <w:tr w:rsidR="000F38E0" w:rsidTr="00A37DDD">
        <w:tc>
          <w:tcPr>
            <w:tcW w:w="657" w:type="dxa"/>
            <w:vMerge w:val="restart"/>
          </w:tcPr>
          <w:p w:rsidR="000F38E0" w:rsidRDefault="000F38E0" w:rsidP="00A428C5">
            <w:pPr>
              <w:pStyle w:val="BodyText"/>
              <w:jc w:val="left"/>
            </w:pPr>
            <w:r>
              <w:t>2</w:t>
            </w:r>
          </w:p>
        </w:tc>
        <w:tc>
          <w:tcPr>
            <w:tcW w:w="3426" w:type="dxa"/>
            <w:gridSpan w:val="2"/>
          </w:tcPr>
          <w:p w:rsidR="000F38E0" w:rsidRPr="00A428C5" w:rsidRDefault="000F38E0" w:rsidP="00A428C5">
            <w:pPr>
              <w:outlineLvl w:val="0"/>
              <w:rPr>
                <w:sz w:val="24"/>
                <w:szCs w:val="24"/>
              </w:rPr>
            </w:pPr>
            <w:r w:rsidRPr="00A428C5">
              <w:rPr>
                <w:sz w:val="24"/>
                <w:szCs w:val="24"/>
              </w:rPr>
              <w:t>Name and designation of the Head of the Institution :</w:t>
            </w:r>
          </w:p>
          <w:p w:rsidR="000F38E0" w:rsidRDefault="000F38E0" w:rsidP="00A428C5">
            <w:pPr>
              <w:pStyle w:val="BodyText"/>
              <w:jc w:val="left"/>
            </w:pPr>
          </w:p>
        </w:tc>
        <w:tc>
          <w:tcPr>
            <w:tcW w:w="4547" w:type="dxa"/>
            <w:gridSpan w:val="2"/>
          </w:tcPr>
          <w:p w:rsidR="000F38E0" w:rsidRDefault="000F38E0" w:rsidP="00A428C5">
            <w:pPr>
              <w:pStyle w:val="BodyText"/>
              <w:jc w:val="left"/>
            </w:pPr>
          </w:p>
        </w:tc>
      </w:tr>
      <w:tr w:rsidR="000F38E0" w:rsidRPr="00A428C5" w:rsidTr="00A37DDD">
        <w:tc>
          <w:tcPr>
            <w:tcW w:w="657" w:type="dxa"/>
            <w:vMerge/>
          </w:tcPr>
          <w:p w:rsidR="000F38E0" w:rsidRDefault="000F38E0" w:rsidP="00A428C5">
            <w:pPr>
              <w:pStyle w:val="BodyText"/>
              <w:jc w:val="left"/>
            </w:pPr>
          </w:p>
        </w:tc>
        <w:tc>
          <w:tcPr>
            <w:tcW w:w="3426" w:type="dxa"/>
            <w:gridSpan w:val="2"/>
          </w:tcPr>
          <w:p w:rsidR="000F38E0" w:rsidRPr="00A428C5" w:rsidRDefault="000F38E0" w:rsidP="00A428C5">
            <w:pPr>
              <w:numPr>
                <w:ilvl w:val="0"/>
                <w:numId w:val="16"/>
              </w:numPr>
              <w:outlineLvl w:val="0"/>
              <w:rPr>
                <w:sz w:val="24"/>
                <w:szCs w:val="24"/>
              </w:rPr>
            </w:pPr>
            <w:r w:rsidRPr="00A428C5">
              <w:rPr>
                <w:sz w:val="24"/>
                <w:szCs w:val="24"/>
              </w:rPr>
              <w:t>RGUHS</w:t>
            </w:r>
          </w:p>
          <w:p w:rsidR="000F38E0" w:rsidRPr="00A428C5" w:rsidRDefault="000F38E0" w:rsidP="00A428C5">
            <w:pPr>
              <w:outlineLvl w:val="0"/>
              <w:rPr>
                <w:sz w:val="24"/>
                <w:szCs w:val="24"/>
              </w:rPr>
            </w:pPr>
          </w:p>
        </w:tc>
        <w:tc>
          <w:tcPr>
            <w:tcW w:w="4547" w:type="dxa"/>
            <w:gridSpan w:val="2"/>
          </w:tcPr>
          <w:p w:rsidR="000F38E0" w:rsidRDefault="000F38E0" w:rsidP="00A428C5">
            <w:pPr>
              <w:pStyle w:val="BodyText"/>
              <w:jc w:val="left"/>
            </w:pPr>
          </w:p>
        </w:tc>
      </w:tr>
      <w:tr w:rsidR="000F38E0" w:rsidTr="00A37DDD">
        <w:tc>
          <w:tcPr>
            <w:tcW w:w="657" w:type="dxa"/>
            <w:vMerge/>
          </w:tcPr>
          <w:p w:rsidR="000F38E0" w:rsidRDefault="000F38E0" w:rsidP="00A428C5">
            <w:pPr>
              <w:pStyle w:val="BodyText"/>
              <w:jc w:val="left"/>
            </w:pPr>
          </w:p>
        </w:tc>
        <w:tc>
          <w:tcPr>
            <w:tcW w:w="3426" w:type="dxa"/>
            <w:gridSpan w:val="2"/>
          </w:tcPr>
          <w:p w:rsidR="000F38E0" w:rsidRPr="00A428C5" w:rsidRDefault="00420737" w:rsidP="00A428C5">
            <w:pPr>
              <w:numPr>
                <w:ilvl w:val="0"/>
                <w:numId w:val="16"/>
              </w:numPr>
              <w:outlineLvl w:val="0"/>
              <w:rPr>
                <w:sz w:val="24"/>
                <w:szCs w:val="24"/>
              </w:rPr>
            </w:pPr>
            <w:proofErr w:type="spellStart"/>
            <w:r>
              <w:rPr>
                <w:sz w:val="24"/>
                <w:szCs w:val="24"/>
              </w:rPr>
              <w:t>IISc</w:t>
            </w:r>
            <w:proofErr w:type="spellEnd"/>
            <w:r>
              <w:rPr>
                <w:sz w:val="24"/>
                <w:szCs w:val="24"/>
              </w:rPr>
              <w:t>/</w:t>
            </w:r>
            <w:proofErr w:type="spellStart"/>
            <w:r>
              <w:rPr>
                <w:sz w:val="24"/>
                <w:szCs w:val="24"/>
              </w:rPr>
              <w:t>inStem</w:t>
            </w:r>
            <w:proofErr w:type="spellEnd"/>
            <w:r>
              <w:rPr>
                <w:sz w:val="24"/>
                <w:szCs w:val="24"/>
              </w:rPr>
              <w:t>/CHG/JNCASR</w:t>
            </w:r>
          </w:p>
          <w:p w:rsidR="000F38E0" w:rsidRPr="00A428C5" w:rsidRDefault="000F38E0" w:rsidP="00A428C5">
            <w:pPr>
              <w:outlineLvl w:val="0"/>
              <w:rPr>
                <w:sz w:val="24"/>
                <w:szCs w:val="24"/>
              </w:rPr>
            </w:pPr>
          </w:p>
        </w:tc>
        <w:tc>
          <w:tcPr>
            <w:tcW w:w="4547" w:type="dxa"/>
            <w:gridSpan w:val="2"/>
          </w:tcPr>
          <w:p w:rsidR="000F38E0" w:rsidRDefault="000F38E0" w:rsidP="00A428C5">
            <w:pPr>
              <w:pStyle w:val="BodyText"/>
              <w:jc w:val="left"/>
            </w:pPr>
          </w:p>
        </w:tc>
      </w:tr>
      <w:tr w:rsidR="000F38E0" w:rsidRPr="00A428C5" w:rsidTr="00A37DDD">
        <w:tc>
          <w:tcPr>
            <w:tcW w:w="657" w:type="dxa"/>
            <w:vMerge w:val="restart"/>
          </w:tcPr>
          <w:p w:rsidR="000F38E0" w:rsidRDefault="00A37DDD" w:rsidP="00A428C5">
            <w:pPr>
              <w:pStyle w:val="BodyText"/>
              <w:jc w:val="left"/>
            </w:pPr>
            <w:r>
              <w:t>3</w:t>
            </w:r>
          </w:p>
        </w:tc>
        <w:tc>
          <w:tcPr>
            <w:tcW w:w="3426" w:type="dxa"/>
            <w:gridSpan w:val="2"/>
          </w:tcPr>
          <w:p w:rsidR="000F38E0" w:rsidRPr="00A428C5" w:rsidRDefault="000F38E0" w:rsidP="00A428C5">
            <w:pPr>
              <w:outlineLvl w:val="0"/>
              <w:rPr>
                <w:sz w:val="24"/>
                <w:szCs w:val="24"/>
              </w:rPr>
            </w:pPr>
            <w:r w:rsidRPr="00A428C5">
              <w:rPr>
                <w:sz w:val="24"/>
                <w:szCs w:val="24"/>
              </w:rPr>
              <w:t>Name and Designation of Principal Investigator of RGUHS</w:t>
            </w:r>
          </w:p>
          <w:p w:rsidR="000F38E0" w:rsidRPr="00A428C5" w:rsidRDefault="000F38E0" w:rsidP="00A428C5">
            <w:pPr>
              <w:outlineLvl w:val="0"/>
              <w:rPr>
                <w:sz w:val="24"/>
                <w:szCs w:val="24"/>
              </w:rPr>
            </w:pPr>
          </w:p>
        </w:tc>
        <w:tc>
          <w:tcPr>
            <w:tcW w:w="4547" w:type="dxa"/>
            <w:gridSpan w:val="2"/>
          </w:tcPr>
          <w:p w:rsidR="000F38E0" w:rsidRDefault="000F38E0" w:rsidP="00A428C5">
            <w:pPr>
              <w:pStyle w:val="BodyText"/>
              <w:jc w:val="left"/>
            </w:pPr>
          </w:p>
        </w:tc>
      </w:tr>
      <w:tr w:rsidR="000F38E0" w:rsidTr="00A37DDD">
        <w:tc>
          <w:tcPr>
            <w:tcW w:w="657" w:type="dxa"/>
            <w:vMerge/>
          </w:tcPr>
          <w:p w:rsidR="000F38E0" w:rsidRDefault="000F38E0" w:rsidP="00A428C5">
            <w:pPr>
              <w:pStyle w:val="BodyText"/>
              <w:jc w:val="left"/>
            </w:pPr>
          </w:p>
        </w:tc>
        <w:tc>
          <w:tcPr>
            <w:tcW w:w="3426" w:type="dxa"/>
            <w:gridSpan w:val="2"/>
          </w:tcPr>
          <w:p w:rsidR="000F38E0" w:rsidRPr="00A428C5" w:rsidRDefault="000F38E0" w:rsidP="00A428C5">
            <w:pPr>
              <w:ind w:left="360"/>
              <w:outlineLvl w:val="0"/>
              <w:rPr>
                <w:sz w:val="24"/>
                <w:szCs w:val="24"/>
              </w:rPr>
            </w:pPr>
            <w:r w:rsidRPr="00A428C5">
              <w:rPr>
                <w:sz w:val="24"/>
                <w:szCs w:val="24"/>
              </w:rPr>
              <w:t>Mobile No.</w:t>
            </w:r>
          </w:p>
          <w:p w:rsidR="000F38E0" w:rsidRPr="00A428C5" w:rsidRDefault="000F38E0" w:rsidP="00A428C5">
            <w:pPr>
              <w:ind w:left="360"/>
              <w:outlineLvl w:val="0"/>
              <w:rPr>
                <w:sz w:val="24"/>
                <w:szCs w:val="24"/>
              </w:rPr>
            </w:pPr>
            <w:r w:rsidRPr="00A428C5">
              <w:rPr>
                <w:sz w:val="24"/>
                <w:szCs w:val="24"/>
              </w:rPr>
              <w:t xml:space="preserve">   Email id: </w:t>
            </w:r>
          </w:p>
          <w:p w:rsidR="000F38E0" w:rsidRPr="00A428C5" w:rsidRDefault="000F38E0" w:rsidP="00A428C5">
            <w:pPr>
              <w:ind w:left="360"/>
              <w:outlineLvl w:val="0"/>
              <w:rPr>
                <w:sz w:val="24"/>
                <w:szCs w:val="24"/>
              </w:rPr>
            </w:pPr>
            <w:r w:rsidRPr="00A428C5">
              <w:rPr>
                <w:sz w:val="24"/>
                <w:szCs w:val="24"/>
              </w:rPr>
              <w:t xml:space="preserve">    Tel. No.: (O)</w:t>
            </w:r>
          </w:p>
          <w:p w:rsidR="000F38E0" w:rsidRPr="00A428C5" w:rsidRDefault="000F38E0" w:rsidP="00A428C5">
            <w:pPr>
              <w:ind w:left="360"/>
              <w:outlineLvl w:val="0"/>
              <w:rPr>
                <w:sz w:val="24"/>
                <w:szCs w:val="24"/>
              </w:rPr>
            </w:pPr>
            <w:r w:rsidRPr="00A428C5">
              <w:rPr>
                <w:sz w:val="24"/>
                <w:szCs w:val="24"/>
              </w:rPr>
              <w:t xml:space="preserve">                     (R) </w:t>
            </w:r>
          </w:p>
          <w:p w:rsidR="000F38E0" w:rsidRPr="00A428C5" w:rsidRDefault="000F38E0" w:rsidP="00A428C5">
            <w:pPr>
              <w:outlineLvl w:val="0"/>
              <w:rPr>
                <w:sz w:val="24"/>
                <w:szCs w:val="24"/>
              </w:rPr>
            </w:pPr>
          </w:p>
        </w:tc>
        <w:tc>
          <w:tcPr>
            <w:tcW w:w="4547" w:type="dxa"/>
            <w:gridSpan w:val="2"/>
          </w:tcPr>
          <w:p w:rsidR="000F38E0" w:rsidRDefault="000F38E0" w:rsidP="00A428C5">
            <w:pPr>
              <w:pStyle w:val="BodyText"/>
              <w:jc w:val="left"/>
            </w:pPr>
          </w:p>
        </w:tc>
      </w:tr>
      <w:tr w:rsidR="000F38E0" w:rsidRPr="00A428C5" w:rsidTr="00A37DDD">
        <w:tc>
          <w:tcPr>
            <w:tcW w:w="657" w:type="dxa"/>
            <w:vMerge w:val="restart"/>
          </w:tcPr>
          <w:p w:rsidR="000F38E0" w:rsidRDefault="00A37DDD" w:rsidP="00A428C5">
            <w:pPr>
              <w:pStyle w:val="BodyText"/>
              <w:jc w:val="left"/>
            </w:pPr>
            <w:r>
              <w:t>4</w:t>
            </w:r>
          </w:p>
        </w:tc>
        <w:tc>
          <w:tcPr>
            <w:tcW w:w="3426" w:type="dxa"/>
            <w:gridSpan w:val="2"/>
          </w:tcPr>
          <w:p w:rsidR="000F38E0" w:rsidRPr="00A428C5" w:rsidRDefault="000F38E0" w:rsidP="00A428C5">
            <w:pPr>
              <w:outlineLvl w:val="0"/>
              <w:rPr>
                <w:sz w:val="24"/>
                <w:szCs w:val="24"/>
              </w:rPr>
            </w:pPr>
            <w:r w:rsidRPr="00A428C5">
              <w:rPr>
                <w:sz w:val="24"/>
                <w:szCs w:val="24"/>
              </w:rPr>
              <w:t xml:space="preserve">Name and Designation of Principal Investigator of </w:t>
            </w:r>
            <w:proofErr w:type="spellStart"/>
            <w:r w:rsidR="00420737">
              <w:rPr>
                <w:sz w:val="24"/>
                <w:szCs w:val="24"/>
              </w:rPr>
              <w:t>IISc</w:t>
            </w:r>
            <w:proofErr w:type="spellEnd"/>
            <w:r w:rsidR="00420737">
              <w:rPr>
                <w:sz w:val="24"/>
                <w:szCs w:val="24"/>
              </w:rPr>
              <w:t>/</w:t>
            </w:r>
            <w:proofErr w:type="spellStart"/>
            <w:r w:rsidR="00420737">
              <w:rPr>
                <w:sz w:val="24"/>
                <w:szCs w:val="24"/>
              </w:rPr>
              <w:t>inStem</w:t>
            </w:r>
            <w:proofErr w:type="spellEnd"/>
            <w:r w:rsidR="00420737">
              <w:rPr>
                <w:sz w:val="24"/>
                <w:szCs w:val="24"/>
              </w:rPr>
              <w:t>/CHG/JNCASR</w:t>
            </w:r>
          </w:p>
          <w:p w:rsidR="000F38E0" w:rsidRPr="00A428C5" w:rsidRDefault="000F38E0" w:rsidP="00A428C5">
            <w:pPr>
              <w:ind w:left="360"/>
              <w:outlineLvl w:val="0"/>
              <w:rPr>
                <w:sz w:val="24"/>
                <w:szCs w:val="24"/>
              </w:rPr>
            </w:pPr>
          </w:p>
        </w:tc>
        <w:tc>
          <w:tcPr>
            <w:tcW w:w="4547" w:type="dxa"/>
            <w:gridSpan w:val="2"/>
          </w:tcPr>
          <w:p w:rsidR="000F38E0" w:rsidRDefault="000F38E0" w:rsidP="00A428C5">
            <w:pPr>
              <w:pStyle w:val="BodyText"/>
              <w:jc w:val="left"/>
            </w:pPr>
          </w:p>
        </w:tc>
      </w:tr>
      <w:tr w:rsidR="000F38E0" w:rsidTr="00A37DDD">
        <w:tc>
          <w:tcPr>
            <w:tcW w:w="657" w:type="dxa"/>
            <w:vMerge/>
          </w:tcPr>
          <w:p w:rsidR="000F38E0" w:rsidRDefault="000F38E0" w:rsidP="00A428C5">
            <w:pPr>
              <w:pStyle w:val="BodyText"/>
              <w:jc w:val="left"/>
            </w:pPr>
          </w:p>
        </w:tc>
        <w:tc>
          <w:tcPr>
            <w:tcW w:w="3426" w:type="dxa"/>
            <w:gridSpan w:val="2"/>
          </w:tcPr>
          <w:p w:rsidR="000F38E0" w:rsidRPr="00A428C5" w:rsidRDefault="000F38E0" w:rsidP="00A428C5">
            <w:pPr>
              <w:ind w:left="360"/>
              <w:outlineLvl w:val="0"/>
              <w:rPr>
                <w:sz w:val="24"/>
                <w:szCs w:val="24"/>
              </w:rPr>
            </w:pPr>
            <w:r w:rsidRPr="00A428C5">
              <w:rPr>
                <w:sz w:val="24"/>
                <w:szCs w:val="24"/>
              </w:rPr>
              <w:t>Mobile No.</w:t>
            </w:r>
          </w:p>
          <w:p w:rsidR="000F38E0" w:rsidRPr="00A428C5" w:rsidRDefault="000F38E0" w:rsidP="00A428C5">
            <w:pPr>
              <w:ind w:left="360"/>
              <w:outlineLvl w:val="0"/>
              <w:rPr>
                <w:sz w:val="24"/>
                <w:szCs w:val="24"/>
              </w:rPr>
            </w:pPr>
            <w:r w:rsidRPr="00A428C5">
              <w:rPr>
                <w:sz w:val="24"/>
                <w:szCs w:val="24"/>
              </w:rPr>
              <w:t xml:space="preserve">   Email id: </w:t>
            </w:r>
          </w:p>
          <w:p w:rsidR="000F38E0" w:rsidRPr="00A428C5" w:rsidRDefault="000F38E0" w:rsidP="00A428C5">
            <w:pPr>
              <w:ind w:left="360"/>
              <w:outlineLvl w:val="0"/>
              <w:rPr>
                <w:sz w:val="24"/>
                <w:szCs w:val="24"/>
              </w:rPr>
            </w:pPr>
            <w:r w:rsidRPr="00A428C5">
              <w:rPr>
                <w:sz w:val="24"/>
                <w:szCs w:val="24"/>
              </w:rPr>
              <w:t xml:space="preserve">   Tel. No.: (O)</w:t>
            </w:r>
          </w:p>
          <w:p w:rsidR="000F38E0" w:rsidRPr="00A428C5" w:rsidRDefault="000F38E0" w:rsidP="00A428C5">
            <w:pPr>
              <w:ind w:left="360"/>
              <w:outlineLvl w:val="0"/>
              <w:rPr>
                <w:sz w:val="24"/>
                <w:szCs w:val="24"/>
              </w:rPr>
            </w:pPr>
            <w:r w:rsidRPr="00A428C5">
              <w:rPr>
                <w:sz w:val="24"/>
                <w:szCs w:val="24"/>
              </w:rPr>
              <w:t xml:space="preserve">                     (R) </w:t>
            </w:r>
          </w:p>
          <w:p w:rsidR="000F38E0" w:rsidRPr="00A428C5" w:rsidRDefault="000F38E0" w:rsidP="00A428C5">
            <w:pPr>
              <w:outlineLvl w:val="0"/>
              <w:rPr>
                <w:sz w:val="24"/>
                <w:szCs w:val="24"/>
              </w:rPr>
            </w:pPr>
          </w:p>
        </w:tc>
        <w:tc>
          <w:tcPr>
            <w:tcW w:w="4547" w:type="dxa"/>
            <w:gridSpan w:val="2"/>
          </w:tcPr>
          <w:p w:rsidR="000F38E0" w:rsidRDefault="000F38E0" w:rsidP="00A428C5">
            <w:pPr>
              <w:pStyle w:val="BodyText"/>
              <w:jc w:val="left"/>
            </w:pPr>
          </w:p>
        </w:tc>
      </w:tr>
      <w:tr w:rsidR="000F38E0" w:rsidRPr="00A428C5" w:rsidTr="00A37DDD">
        <w:tc>
          <w:tcPr>
            <w:tcW w:w="657" w:type="dxa"/>
            <w:vMerge w:val="restart"/>
          </w:tcPr>
          <w:p w:rsidR="000F38E0" w:rsidRDefault="00A37DDD" w:rsidP="00A428C5">
            <w:pPr>
              <w:pStyle w:val="BodyText"/>
              <w:jc w:val="left"/>
            </w:pPr>
            <w:r>
              <w:t>5</w:t>
            </w:r>
          </w:p>
        </w:tc>
        <w:tc>
          <w:tcPr>
            <w:tcW w:w="3426" w:type="dxa"/>
            <w:gridSpan w:val="2"/>
          </w:tcPr>
          <w:p w:rsidR="000F38E0" w:rsidRPr="00A428C5" w:rsidRDefault="000F38E0" w:rsidP="00A428C5">
            <w:pPr>
              <w:outlineLvl w:val="0"/>
              <w:rPr>
                <w:sz w:val="24"/>
                <w:szCs w:val="24"/>
              </w:rPr>
            </w:pPr>
            <w:r w:rsidRPr="00A428C5">
              <w:rPr>
                <w:sz w:val="24"/>
                <w:szCs w:val="24"/>
              </w:rPr>
              <w:t>Name and Designation of Co- Investigator, if any</w:t>
            </w:r>
          </w:p>
          <w:p w:rsidR="000F38E0" w:rsidRPr="00A428C5" w:rsidRDefault="000F38E0" w:rsidP="00A428C5">
            <w:pPr>
              <w:outlineLvl w:val="0"/>
              <w:rPr>
                <w:sz w:val="24"/>
                <w:szCs w:val="24"/>
              </w:rPr>
            </w:pPr>
          </w:p>
        </w:tc>
        <w:tc>
          <w:tcPr>
            <w:tcW w:w="4547" w:type="dxa"/>
            <w:gridSpan w:val="2"/>
          </w:tcPr>
          <w:p w:rsidR="000F38E0" w:rsidRDefault="000F38E0" w:rsidP="00A428C5">
            <w:pPr>
              <w:pStyle w:val="BodyText"/>
              <w:jc w:val="left"/>
            </w:pPr>
          </w:p>
        </w:tc>
      </w:tr>
      <w:tr w:rsidR="000F38E0" w:rsidTr="00A37DDD">
        <w:tc>
          <w:tcPr>
            <w:tcW w:w="657" w:type="dxa"/>
            <w:vMerge/>
          </w:tcPr>
          <w:p w:rsidR="000F38E0" w:rsidRDefault="000F38E0" w:rsidP="00A428C5">
            <w:pPr>
              <w:pStyle w:val="BodyText"/>
              <w:jc w:val="left"/>
            </w:pPr>
          </w:p>
        </w:tc>
        <w:tc>
          <w:tcPr>
            <w:tcW w:w="3426" w:type="dxa"/>
            <w:gridSpan w:val="2"/>
          </w:tcPr>
          <w:p w:rsidR="000F38E0" w:rsidRPr="00A428C5" w:rsidRDefault="000F38E0" w:rsidP="00A428C5">
            <w:pPr>
              <w:ind w:left="360"/>
              <w:outlineLvl w:val="0"/>
              <w:rPr>
                <w:sz w:val="24"/>
                <w:szCs w:val="24"/>
              </w:rPr>
            </w:pPr>
            <w:r w:rsidRPr="00A428C5">
              <w:rPr>
                <w:sz w:val="24"/>
                <w:szCs w:val="24"/>
              </w:rPr>
              <w:t>Mobile No.</w:t>
            </w:r>
          </w:p>
          <w:p w:rsidR="000F38E0" w:rsidRPr="00A428C5" w:rsidRDefault="000F38E0" w:rsidP="00420BFA">
            <w:pPr>
              <w:pStyle w:val="Blockquote"/>
              <w:rPr>
                <w:szCs w:val="24"/>
              </w:rPr>
            </w:pPr>
            <w:r w:rsidRPr="00A428C5">
              <w:rPr>
                <w:szCs w:val="24"/>
              </w:rPr>
              <w:t xml:space="preserve"> Email id:</w:t>
            </w:r>
          </w:p>
          <w:p w:rsidR="000F38E0" w:rsidRPr="00A428C5" w:rsidRDefault="000F38E0" w:rsidP="00A428C5">
            <w:pPr>
              <w:ind w:left="360"/>
              <w:outlineLvl w:val="0"/>
              <w:rPr>
                <w:sz w:val="24"/>
                <w:szCs w:val="24"/>
              </w:rPr>
            </w:pPr>
            <w:r w:rsidRPr="00A428C5">
              <w:rPr>
                <w:sz w:val="24"/>
                <w:szCs w:val="24"/>
              </w:rPr>
              <w:t xml:space="preserve"> Tel. No.: (O)</w:t>
            </w:r>
          </w:p>
          <w:p w:rsidR="000F38E0" w:rsidRPr="00A428C5" w:rsidRDefault="000F38E0" w:rsidP="00A428C5">
            <w:pPr>
              <w:ind w:left="360"/>
              <w:outlineLvl w:val="0"/>
              <w:rPr>
                <w:sz w:val="24"/>
                <w:szCs w:val="24"/>
              </w:rPr>
            </w:pPr>
            <w:r w:rsidRPr="00A428C5">
              <w:rPr>
                <w:sz w:val="24"/>
                <w:szCs w:val="24"/>
              </w:rPr>
              <w:t xml:space="preserve">                 (R) </w:t>
            </w:r>
          </w:p>
          <w:p w:rsidR="000F38E0" w:rsidRPr="00A428C5" w:rsidRDefault="000F38E0" w:rsidP="00A428C5">
            <w:pPr>
              <w:outlineLvl w:val="0"/>
              <w:rPr>
                <w:sz w:val="24"/>
                <w:szCs w:val="24"/>
              </w:rPr>
            </w:pPr>
          </w:p>
        </w:tc>
        <w:tc>
          <w:tcPr>
            <w:tcW w:w="4547" w:type="dxa"/>
            <w:gridSpan w:val="2"/>
          </w:tcPr>
          <w:p w:rsidR="000F38E0" w:rsidRDefault="000F38E0" w:rsidP="00A428C5">
            <w:pPr>
              <w:pStyle w:val="BodyText"/>
              <w:jc w:val="left"/>
            </w:pPr>
          </w:p>
        </w:tc>
      </w:tr>
      <w:tr w:rsidR="00420BFA" w:rsidRPr="00A428C5" w:rsidTr="00A37DDD">
        <w:tc>
          <w:tcPr>
            <w:tcW w:w="657" w:type="dxa"/>
          </w:tcPr>
          <w:p w:rsidR="00420BFA" w:rsidRDefault="00A37DDD" w:rsidP="00A428C5">
            <w:pPr>
              <w:pStyle w:val="BodyText"/>
              <w:jc w:val="left"/>
            </w:pPr>
            <w:r>
              <w:t>6</w:t>
            </w:r>
          </w:p>
        </w:tc>
        <w:tc>
          <w:tcPr>
            <w:tcW w:w="3426" w:type="dxa"/>
            <w:gridSpan w:val="2"/>
          </w:tcPr>
          <w:p w:rsidR="00420BFA" w:rsidRPr="00A428C5" w:rsidRDefault="00420BFA" w:rsidP="00A428C5">
            <w:pPr>
              <w:outlineLvl w:val="0"/>
              <w:rPr>
                <w:sz w:val="24"/>
                <w:szCs w:val="24"/>
              </w:rPr>
            </w:pPr>
            <w:r w:rsidRPr="00A428C5">
              <w:rPr>
                <w:sz w:val="24"/>
                <w:szCs w:val="24"/>
              </w:rPr>
              <w:t xml:space="preserve">Expected duration of Research Project  (Should not exceed 2 years from the date </w:t>
            </w:r>
            <w:r w:rsidR="000F38E0" w:rsidRPr="00A428C5">
              <w:rPr>
                <w:sz w:val="24"/>
                <w:szCs w:val="24"/>
              </w:rPr>
              <w:t>of release of grants)</w:t>
            </w:r>
          </w:p>
        </w:tc>
        <w:tc>
          <w:tcPr>
            <w:tcW w:w="4547" w:type="dxa"/>
            <w:gridSpan w:val="2"/>
          </w:tcPr>
          <w:p w:rsidR="00420BFA" w:rsidRDefault="00420BFA" w:rsidP="00A428C5">
            <w:pPr>
              <w:pStyle w:val="BodyText"/>
              <w:jc w:val="left"/>
            </w:pPr>
          </w:p>
          <w:p w:rsidR="000F38E0" w:rsidRDefault="000F38E0" w:rsidP="00A428C5">
            <w:pPr>
              <w:pStyle w:val="BodyText"/>
              <w:jc w:val="left"/>
            </w:pPr>
          </w:p>
          <w:p w:rsidR="000F38E0" w:rsidRDefault="000F38E0" w:rsidP="00A428C5">
            <w:pPr>
              <w:pStyle w:val="BodyText"/>
              <w:jc w:val="left"/>
            </w:pPr>
          </w:p>
          <w:p w:rsidR="000F38E0" w:rsidRDefault="000F38E0" w:rsidP="00A428C5">
            <w:pPr>
              <w:pStyle w:val="BodyText"/>
              <w:jc w:val="left"/>
            </w:pPr>
          </w:p>
          <w:p w:rsidR="000F38E0" w:rsidRDefault="000F38E0" w:rsidP="00A428C5">
            <w:pPr>
              <w:pStyle w:val="BodyText"/>
              <w:jc w:val="left"/>
            </w:pPr>
          </w:p>
          <w:p w:rsidR="000F38E0" w:rsidRDefault="000F38E0" w:rsidP="00A428C5">
            <w:pPr>
              <w:pStyle w:val="BodyText"/>
              <w:jc w:val="left"/>
            </w:pPr>
          </w:p>
        </w:tc>
      </w:tr>
      <w:tr w:rsidR="00B52375" w:rsidTr="00A37DDD">
        <w:tc>
          <w:tcPr>
            <w:tcW w:w="657" w:type="dxa"/>
            <w:vMerge w:val="restart"/>
          </w:tcPr>
          <w:p w:rsidR="00B52375" w:rsidRDefault="00A37DDD" w:rsidP="00A428C5">
            <w:pPr>
              <w:pStyle w:val="BodyText"/>
              <w:jc w:val="left"/>
            </w:pPr>
            <w:r>
              <w:t>7</w:t>
            </w:r>
          </w:p>
        </w:tc>
        <w:tc>
          <w:tcPr>
            <w:tcW w:w="3426" w:type="dxa"/>
            <w:gridSpan w:val="2"/>
          </w:tcPr>
          <w:p w:rsidR="00B52375" w:rsidRPr="00A428C5" w:rsidRDefault="00B52375" w:rsidP="00A428C5">
            <w:pPr>
              <w:outlineLvl w:val="0"/>
              <w:rPr>
                <w:sz w:val="24"/>
                <w:szCs w:val="24"/>
              </w:rPr>
            </w:pPr>
            <w:r w:rsidRPr="00A428C5">
              <w:rPr>
                <w:sz w:val="24"/>
                <w:szCs w:val="24"/>
              </w:rPr>
              <w:t>Total Budget required</w:t>
            </w:r>
          </w:p>
          <w:p w:rsidR="00B52375" w:rsidRPr="00A428C5" w:rsidRDefault="00B52375" w:rsidP="00A428C5">
            <w:pPr>
              <w:outlineLvl w:val="0"/>
              <w:rPr>
                <w:sz w:val="24"/>
                <w:szCs w:val="24"/>
              </w:rPr>
            </w:pPr>
          </w:p>
        </w:tc>
        <w:tc>
          <w:tcPr>
            <w:tcW w:w="4547" w:type="dxa"/>
            <w:gridSpan w:val="2"/>
          </w:tcPr>
          <w:p w:rsidR="00B52375" w:rsidRDefault="00B52375" w:rsidP="00A428C5">
            <w:pPr>
              <w:pStyle w:val="BodyText"/>
              <w:jc w:val="left"/>
            </w:pPr>
          </w:p>
        </w:tc>
      </w:tr>
      <w:tr w:rsidR="00B52375" w:rsidRPr="00A428C5" w:rsidTr="00A37DDD">
        <w:tc>
          <w:tcPr>
            <w:tcW w:w="657" w:type="dxa"/>
            <w:vMerge/>
          </w:tcPr>
          <w:p w:rsidR="00B52375" w:rsidRDefault="00B52375" w:rsidP="00A428C5">
            <w:pPr>
              <w:pStyle w:val="BodyText"/>
              <w:jc w:val="left"/>
            </w:pPr>
          </w:p>
        </w:tc>
        <w:tc>
          <w:tcPr>
            <w:tcW w:w="3426" w:type="dxa"/>
            <w:gridSpan w:val="2"/>
          </w:tcPr>
          <w:p w:rsidR="00B52375" w:rsidRPr="00A428C5" w:rsidRDefault="00B52375" w:rsidP="00A428C5">
            <w:pPr>
              <w:numPr>
                <w:ilvl w:val="0"/>
                <w:numId w:val="17"/>
              </w:numPr>
              <w:outlineLvl w:val="0"/>
              <w:rPr>
                <w:sz w:val="24"/>
                <w:szCs w:val="24"/>
              </w:rPr>
            </w:pPr>
            <w:r w:rsidRPr="00A428C5">
              <w:rPr>
                <w:sz w:val="24"/>
                <w:szCs w:val="24"/>
              </w:rPr>
              <w:t xml:space="preserve">From RGUHS institution                  </w:t>
            </w:r>
          </w:p>
        </w:tc>
        <w:tc>
          <w:tcPr>
            <w:tcW w:w="4547" w:type="dxa"/>
            <w:gridSpan w:val="2"/>
          </w:tcPr>
          <w:p w:rsidR="00B52375" w:rsidRDefault="00B52375" w:rsidP="00A428C5">
            <w:pPr>
              <w:pStyle w:val="BodyText"/>
              <w:jc w:val="left"/>
            </w:pPr>
            <w:r>
              <w:t>Rs.</w:t>
            </w:r>
          </w:p>
          <w:p w:rsidR="00FC042E" w:rsidRDefault="00FC042E" w:rsidP="00A428C5">
            <w:pPr>
              <w:pStyle w:val="BodyText"/>
              <w:jc w:val="left"/>
            </w:pPr>
          </w:p>
        </w:tc>
      </w:tr>
      <w:tr w:rsidR="00B52375" w:rsidTr="00A37DDD">
        <w:tc>
          <w:tcPr>
            <w:tcW w:w="657" w:type="dxa"/>
            <w:vMerge/>
          </w:tcPr>
          <w:p w:rsidR="00B52375" w:rsidRDefault="00B52375" w:rsidP="00A428C5">
            <w:pPr>
              <w:pStyle w:val="BodyText"/>
              <w:jc w:val="left"/>
            </w:pPr>
          </w:p>
        </w:tc>
        <w:tc>
          <w:tcPr>
            <w:tcW w:w="3426" w:type="dxa"/>
            <w:gridSpan w:val="2"/>
          </w:tcPr>
          <w:p w:rsidR="00B52375" w:rsidRPr="00A428C5" w:rsidRDefault="00B52375" w:rsidP="00A428C5">
            <w:pPr>
              <w:numPr>
                <w:ilvl w:val="0"/>
                <w:numId w:val="17"/>
              </w:numPr>
              <w:outlineLvl w:val="0"/>
              <w:rPr>
                <w:sz w:val="24"/>
                <w:szCs w:val="24"/>
              </w:rPr>
            </w:pPr>
            <w:r w:rsidRPr="00A428C5">
              <w:rPr>
                <w:sz w:val="24"/>
                <w:szCs w:val="24"/>
              </w:rPr>
              <w:t xml:space="preserve">From </w:t>
            </w:r>
            <w:proofErr w:type="spellStart"/>
            <w:r w:rsidR="00420737">
              <w:rPr>
                <w:sz w:val="24"/>
                <w:szCs w:val="24"/>
              </w:rPr>
              <w:t>IISc</w:t>
            </w:r>
            <w:proofErr w:type="spellEnd"/>
            <w:r w:rsidR="00420737">
              <w:rPr>
                <w:sz w:val="24"/>
                <w:szCs w:val="24"/>
              </w:rPr>
              <w:t>/</w:t>
            </w:r>
            <w:proofErr w:type="spellStart"/>
            <w:r w:rsidR="00420737">
              <w:rPr>
                <w:sz w:val="24"/>
                <w:szCs w:val="24"/>
              </w:rPr>
              <w:t>inStem</w:t>
            </w:r>
            <w:proofErr w:type="spellEnd"/>
            <w:r w:rsidR="00420737">
              <w:rPr>
                <w:sz w:val="24"/>
                <w:szCs w:val="24"/>
              </w:rPr>
              <w:t>/CHG/JNCASR</w:t>
            </w:r>
          </w:p>
        </w:tc>
        <w:tc>
          <w:tcPr>
            <w:tcW w:w="4547" w:type="dxa"/>
            <w:gridSpan w:val="2"/>
          </w:tcPr>
          <w:p w:rsidR="00B52375" w:rsidRDefault="00B52375" w:rsidP="00A428C5">
            <w:pPr>
              <w:pStyle w:val="BodyText"/>
              <w:jc w:val="left"/>
            </w:pPr>
            <w:r>
              <w:t>Rs.</w:t>
            </w:r>
          </w:p>
          <w:p w:rsidR="00FC042E" w:rsidRDefault="00FC042E" w:rsidP="00A428C5">
            <w:pPr>
              <w:pStyle w:val="BodyText"/>
              <w:jc w:val="left"/>
            </w:pPr>
          </w:p>
        </w:tc>
      </w:tr>
      <w:tr w:rsidR="00B52375" w:rsidRPr="00A428C5" w:rsidTr="00A37DDD">
        <w:tc>
          <w:tcPr>
            <w:tcW w:w="657" w:type="dxa"/>
            <w:vMerge/>
          </w:tcPr>
          <w:p w:rsidR="00B52375" w:rsidRDefault="00B52375" w:rsidP="00A428C5">
            <w:pPr>
              <w:pStyle w:val="BodyText"/>
              <w:jc w:val="left"/>
            </w:pPr>
          </w:p>
        </w:tc>
        <w:tc>
          <w:tcPr>
            <w:tcW w:w="3426" w:type="dxa"/>
            <w:gridSpan w:val="2"/>
          </w:tcPr>
          <w:p w:rsidR="00B52375" w:rsidRPr="00A428C5" w:rsidRDefault="00B52375" w:rsidP="00A428C5">
            <w:pPr>
              <w:ind w:left="720"/>
              <w:outlineLvl w:val="0"/>
              <w:rPr>
                <w:sz w:val="24"/>
                <w:szCs w:val="24"/>
              </w:rPr>
            </w:pPr>
            <w:r w:rsidRPr="00A428C5">
              <w:rPr>
                <w:sz w:val="24"/>
                <w:szCs w:val="24"/>
              </w:rPr>
              <w:t>Total</w:t>
            </w:r>
          </w:p>
        </w:tc>
        <w:tc>
          <w:tcPr>
            <w:tcW w:w="4547" w:type="dxa"/>
            <w:gridSpan w:val="2"/>
          </w:tcPr>
          <w:p w:rsidR="00B52375" w:rsidRDefault="00B52375" w:rsidP="00A428C5">
            <w:pPr>
              <w:pStyle w:val="BodyText"/>
              <w:jc w:val="left"/>
            </w:pPr>
          </w:p>
          <w:p w:rsidR="00FC042E" w:rsidRDefault="00FC042E" w:rsidP="00A428C5">
            <w:pPr>
              <w:pStyle w:val="BodyText"/>
              <w:jc w:val="left"/>
            </w:pPr>
          </w:p>
        </w:tc>
      </w:tr>
      <w:tr w:rsidR="00420BFA" w:rsidTr="00A37DDD">
        <w:trPr>
          <w:trHeight w:val="7229"/>
        </w:trPr>
        <w:tc>
          <w:tcPr>
            <w:tcW w:w="657" w:type="dxa"/>
          </w:tcPr>
          <w:p w:rsidR="00420BFA" w:rsidRDefault="00A37DDD" w:rsidP="00A428C5">
            <w:pPr>
              <w:pStyle w:val="BodyText"/>
              <w:jc w:val="left"/>
            </w:pPr>
            <w:r>
              <w:t>8</w:t>
            </w:r>
          </w:p>
        </w:tc>
        <w:tc>
          <w:tcPr>
            <w:tcW w:w="3426" w:type="dxa"/>
            <w:gridSpan w:val="2"/>
          </w:tcPr>
          <w:p w:rsidR="00420BFA" w:rsidRPr="00A428C5" w:rsidRDefault="00420BFA" w:rsidP="00420BFA">
            <w:pPr>
              <w:rPr>
                <w:sz w:val="24"/>
              </w:rPr>
            </w:pPr>
            <w:r w:rsidRPr="00A428C5">
              <w:rPr>
                <w:sz w:val="24"/>
              </w:rPr>
              <w:t>Suggested reviewers (Max. of 5)</w:t>
            </w:r>
          </w:p>
          <w:p w:rsidR="00FC042E" w:rsidRPr="00A428C5" w:rsidRDefault="00FC042E" w:rsidP="00420BFA">
            <w:pPr>
              <w:rPr>
                <w:sz w:val="24"/>
              </w:rPr>
            </w:pPr>
            <w:r w:rsidRPr="00A428C5">
              <w:rPr>
                <w:sz w:val="24"/>
              </w:rPr>
              <w:t>(Please enclose the email ids and contact details of the reviewers)</w:t>
            </w:r>
          </w:p>
          <w:p w:rsidR="00420BFA" w:rsidRPr="00A428C5" w:rsidRDefault="00420BFA" w:rsidP="00A428C5">
            <w:pPr>
              <w:ind w:left="720"/>
              <w:outlineLvl w:val="0"/>
              <w:rPr>
                <w:sz w:val="24"/>
                <w:szCs w:val="24"/>
              </w:rPr>
            </w:pPr>
          </w:p>
        </w:tc>
        <w:tc>
          <w:tcPr>
            <w:tcW w:w="4547"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1348"/>
              <w:gridCol w:w="1021"/>
              <w:gridCol w:w="958"/>
            </w:tblGrid>
            <w:tr w:rsidR="00AF2994" w:rsidRPr="00AF2994" w:rsidTr="00A428C5">
              <w:tc>
                <w:tcPr>
                  <w:tcW w:w="596" w:type="dxa"/>
                </w:tcPr>
                <w:p w:rsidR="00AF2994" w:rsidRPr="00A428C5" w:rsidRDefault="00AF2994" w:rsidP="00A428C5">
                  <w:pPr>
                    <w:pStyle w:val="BodyText"/>
                    <w:jc w:val="left"/>
                    <w:rPr>
                      <w:b w:val="0"/>
                    </w:rPr>
                  </w:pPr>
                  <w:proofErr w:type="spellStart"/>
                  <w:r w:rsidRPr="00A428C5">
                    <w:rPr>
                      <w:b w:val="0"/>
                    </w:rPr>
                    <w:t>Sl.No</w:t>
                  </w:r>
                  <w:proofErr w:type="spellEnd"/>
                  <w:r w:rsidRPr="00A428C5">
                    <w:rPr>
                      <w:b w:val="0"/>
                    </w:rPr>
                    <w:t>.</w:t>
                  </w:r>
                </w:p>
              </w:tc>
              <w:tc>
                <w:tcPr>
                  <w:tcW w:w="1606" w:type="dxa"/>
                </w:tcPr>
                <w:p w:rsidR="00AF2994" w:rsidRPr="00A428C5" w:rsidRDefault="00AF2994" w:rsidP="00A428C5">
                  <w:pPr>
                    <w:pStyle w:val="BodyText"/>
                    <w:jc w:val="left"/>
                    <w:rPr>
                      <w:b w:val="0"/>
                    </w:rPr>
                  </w:pPr>
                  <w:r w:rsidRPr="00A428C5">
                    <w:rPr>
                      <w:b w:val="0"/>
                    </w:rPr>
                    <w:t>Name and Address</w:t>
                  </w:r>
                </w:p>
              </w:tc>
              <w:tc>
                <w:tcPr>
                  <w:tcW w:w="1102" w:type="dxa"/>
                </w:tcPr>
                <w:p w:rsidR="00AF2994" w:rsidRPr="00A428C5" w:rsidRDefault="00AF2994" w:rsidP="00A428C5">
                  <w:pPr>
                    <w:pStyle w:val="BodyText"/>
                    <w:jc w:val="left"/>
                    <w:rPr>
                      <w:b w:val="0"/>
                    </w:rPr>
                  </w:pPr>
                  <w:r w:rsidRPr="00A428C5">
                    <w:rPr>
                      <w:b w:val="0"/>
                    </w:rPr>
                    <w:t>Contact Number</w:t>
                  </w:r>
                </w:p>
              </w:tc>
              <w:tc>
                <w:tcPr>
                  <w:tcW w:w="1102" w:type="dxa"/>
                </w:tcPr>
                <w:p w:rsidR="00AF2994" w:rsidRPr="00A428C5" w:rsidRDefault="00AF2994" w:rsidP="00A428C5">
                  <w:pPr>
                    <w:pStyle w:val="BodyText"/>
                    <w:jc w:val="left"/>
                    <w:rPr>
                      <w:b w:val="0"/>
                    </w:rPr>
                  </w:pPr>
                  <w:r w:rsidRPr="00A428C5">
                    <w:rPr>
                      <w:b w:val="0"/>
                    </w:rPr>
                    <w:t>Email ID</w:t>
                  </w:r>
                </w:p>
              </w:tc>
            </w:tr>
            <w:tr w:rsidR="00AF2994" w:rsidRPr="00A428C5" w:rsidTr="00A428C5">
              <w:tc>
                <w:tcPr>
                  <w:tcW w:w="596" w:type="dxa"/>
                </w:tcPr>
                <w:p w:rsidR="00AF2994" w:rsidRDefault="00AF2994" w:rsidP="00A428C5">
                  <w:pPr>
                    <w:pStyle w:val="BodyText"/>
                    <w:jc w:val="left"/>
                  </w:pPr>
                  <w:r>
                    <w:t>1</w:t>
                  </w:r>
                </w:p>
              </w:tc>
              <w:tc>
                <w:tcPr>
                  <w:tcW w:w="1606" w:type="dxa"/>
                </w:tcPr>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tc>
              <w:tc>
                <w:tcPr>
                  <w:tcW w:w="1102" w:type="dxa"/>
                </w:tcPr>
                <w:p w:rsidR="00AF2994" w:rsidRDefault="00AF2994" w:rsidP="00A428C5">
                  <w:pPr>
                    <w:pStyle w:val="BodyText"/>
                    <w:jc w:val="left"/>
                  </w:pPr>
                </w:p>
              </w:tc>
              <w:tc>
                <w:tcPr>
                  <w:tcW w:w="1102" w:type="dxa"/>
                </w:tcPr>
                <w:p w:rsidR="00AF2994" w:rsidRDefault="00AF2994" w:rsidP="00A428C5">
                  <w:pPr>
                    <w:pStyle w:val="BodyText"/>
                    <w:jc w:val="left"/>
                  </w:pPr>
                </w:p>
              </w:tc>
            </w:tr>
            <w:tr w:rsidR="00AF2994" w:rsidTr="00A428C5">
              <w:tc>
                <w:tcPr>
                  <w:tcW w:w="596" w:type="dxa"/>
                </w:tcPr>
                <w:p w:rsidR="00AF2994" w:rsidRDefault="00AF2994" w:rsidP="00A428C5">
                  <w:pPr>
                    <w:pStyle w:val="BodyText"/>
                    <w:jc w:val="left"/>
                  </w:pPr>
                  <w:r>
                    <w:t>2</w:t>
                  </w:r>
                </w:p>
              </w:tc>
              <w:tc>
                <w:tcPr>
                  <w:tcW w:w="1606" w:type="dxa"/>
                </w:tcPr>
                <w:p w:rsidR="00AF2994" w:rsidRDefault="00AF2994" w:rsidP="00A428C5">
                  <w:pPr>
                    <w:pStyle w:val="BodyText"/>
                    <w:jc w:val="left"/>
                  </w:pPr>
                </w:p>
              </w:tc>
              <w:tc>
                <w:tcPr>
                  <w:tcW w:w="1102" w:type="dxa"/>
                </w:tcPr>
                <w:p w:rsidR="00AF2994" w:rsidRDefault="00AF2994" w:rsidP="00A428C5">
                  <w:pPr>
                    <w:pStyle w:val="BodyText"/>
                    <w:jc w:val="left"/>
                  </w:pPr>
                </w:p>
              </w:tc>
              <w:tc>
                <w:tcPr>
                  <w:tcW w:w="1102" w:type="dxa"/>
                </w:tcPr>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tc>
            </w:tr>
            <w:tr w:rsidR="00AF2994" w:rsidRPr="00A428C5" w:rsidTr="00A428C5">
              <w:tc>
                <w:tcPr>
                  <w:tcW w:w="596" w:type="dxa"/>
                </w:tcPr>
                <w:p w:rsidR="00AF2994" w:rsidRDefault="00AF2994" w:rsidP="00A428C5">
                  <w:pPr>
                    <w:pStyle w:val="BodyText"/>
                    <w:jc w:val="left"/>
                  </w:pPr>
                  <w:r>
                    <w:t>3</w:t>
                  </w:r>
                </w:p>
              </w:tc>
              <w:tc>
                <w:tcPr>
                  <w:tcW w:w="1606" w:type="dxa"/>
                </w:tcPr>
                <w:p w:rsidR="00AF2994" w:rsidRDefault="00AF2994" w:rsidP="00A428C5">
                  <w:pPr>
                    <w:pStyle w:val="BodyText"/>
                    <w:jc w:val="left"/>
                  </w:pPr>
                </w:p>
              </w:tc>
              <w:tc>
                <w:tcPr>
                  <w:tcW w:w="1102" w:type="dxa"/>
                </w:tcPr>
                <w:p w:rsidR="00AF2994" w:rsidRDefault="00AF2994" w:rsidP="00A428C5">
                  <w:pPr>
                    <w:pStyle w:val="BodyText"/>
                    <w:jc w:val="left"/>
                  </w:pPr>
                </w:p>
              </w:tc>
              <w:tc>
                <w:tcPr>
                  <w:tcW w:w="1102" w:type="dxa"/>
                </w:tcPr>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tc>
            </w:tr>
            <w:tr w:rsidR="00AF2994" w:rsidTr="00A428C5">
              <w:tc>
                <w:tcPr>
                  <w:tcW w:w="596" w:type="dxa"/>
                </w:tcPr>
                <w:p w:rsidR="00AF2994" w:rsidRDefault="00AF2994" w:rsidP="00A428C5">
                  <w:pPr>
                    <w:pStyle w:val="BodyText"/>
                    <w:jc w:val="left"/>
                  </w:pPr>
                  <w:r>
                    <w:t>4</w:t>
                  </w:r>
                </w:p>
              </w:tc>
              <w:tc>
                <w:tcPr>
                  <w:tcW w:w="1606" w:type="dxa"/>
                </w:tcPr>
                <w:p w:rsidR="00AF2994" w:rsidRDefault="00AF2994" w:rsidP="00A428C5">
                  <w:pPr>
                    <w:pStyle w:val="BodyText"/>
                    <w:jc w:val="left"/>
                  </w:pPr>
                </w:p>
              </w:tc>
              <w:tc>
                <w:tcPr>
                  <w:tcW w:w="1102" w:type="dxa"/>
                </w:tcPr>
                <w:p w:rsidR="00AF2994" w:rsidRDefault="00AF2994" w:rsidP="00A428C5">
                  <w:pPr>
                    <w:pStyle w:val="BodyText"/>
                    <w:jc w:val="left"/>
                  </w:pPr>
                </w:p>
              </w:tc>
              <w:tc>
                <w:tcPr>
                  <w:tcW w:w="1102" w:type="dxa"/>
                </w:tcPr>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tc>
            </w:tr>
            <w:tr w:rsidR="00AF2994" w:rsidRPr="00A428C5" w:rsidTr="00A428C5">
              <w:tc>
                <w:tcPr>
                  <w:tcW w:w="596" w:type="dxa"/>
                </w:tcPr>
                <w:p w:rsidR="00AF2994" w:rsidRDefault="00AF2994" w:rsidP="00A428C5">
                  <w:pPr>
                    <w:pStyle w:val="BodyText"/>
                    <w:jc w:val="left"/>
                  </w:pPr>
                  <w:r>
                    <w:t>5</w:t>
                  </w:r>
                </w:p>
              </w:tc>
              <w:tc>
                <w:tcPr>
                  <w:tcW w:w="1606" w:type="dxa"/>
                </w:tcPr>
                <w:p w:rsidR="00AF2994" w:rsidRDefault="00AF2994" w:rsidP="00A428C5">
                  <w:pPr>
                    <w:pStyle w:val="BodyText"/>
                    <w:jc w:val="left"/>
                  </w:pPr>
                </w:p>
              </w:tc>
              <w:tc>
                <w:tcPr>
                  <w:tcW w:w="1102" w:type="dxa"/>
                </w:tcPr>
                <w:p w:rsidR="00AF2994" w:rsidRDefault="00AF2994" w:rsidP="00A428C5">
                  <w:pPr>
                    <w:pStyle w:val="BodyText"/>
                    <w:jc w:val="left"/>
                  </w:pPr>
                </w:p>
              </w:tc>
              <w:tc>
                <w:tcPr>
                  <w:tcW w:w="1102" w:type="dxa"/>
                </w:tcPr>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tc>
            </w:tr>
          </w:tbl>
          <w:p w:rsidR="00FC042E" w:rsidRDefault="00FC042E" w:rsidP="00A428C5">
            <w:pPr>
              <w:pStyle w:val="BodyText"/>
              <w:jc w:val="left"/>
            </w:pPr>
          </w:p>
        </w:tc>
      </w:tr>
      <w:tr w:rsidR="00420BFA" w:rsidRPr="00A428C5" w:rsidTr="00A37DDD">
        <w:tc>
          <w:tcPr>
            <w:tcW w:w="657" w:type="dxa"/>
          </w:tcPr>
          <w:p w:rsidR="00420BFA" w:rsidRDefault="00A37DDD" w:rsidP="00A428C5">
            <w:pPr>
              <w:pStyle w:val="BodyText"/>
              <w:jc w:val="left"/>
            </w:pPr>
            <w:r>
              <w:t>9</w:t>
            </w:r>
          </w:p>
        </w:tc>
        <w:tc>
          <w:tcPr>
            <w:tcW w:w="3426" w:type="dxa"/>
            <w:gridSpan w:val="2"/>
          </w:tcPr>
          <w:p w:rsidR="00420BFA" w:rsidRPr="00A428C5" w:rsidRDefault="00420BFA" w:rsidP="00420BFA">
            <w:pPr>
              <w:rPr>
                <w:sz w:val="24"/>
              </w:rPr>
            </w:pPr>
            <w:r w:rsidRPr="00A428C5">
              <w:rPr>
                <w:sz w:val="24"/>
              </w:rPr>
              <w:t>Any names to be omitted for reviewing because of conflict of interest:</w:t>
            </w:r>
          </w:p>
        </w:tc>
        <w:tc>
          <w:tcPr>
            <w:tcW w:w="4547" w:type="dxa"/>
            <w:gridSpan w:val="2"/>
          </w:tcPr>
          <w:p w:rsidR="00420BFA" w:rsidRDefault="00420BFA" w:rsidP="00A428C5">
            <w:pPr>
              <w:pStyle w:val="BodyText"/>
              <w:jc w:val="left"/>
            </w:pPr>
          </w:p>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p w:rsidR="00AF2994" w:rsidRDefault="00AF2994" w:rsidP="00A428C5">
            <w:pPr>
              <w:pStyle w:val="BodyText"/>
              <w:jc w:val="left"/>
            </w:pPr>
          </w:p>
        </w:tc>
      </w:tr>
      <w:tr w:rsidR="00AF2994" w:rsidRPr="00A428C5" w:rsidTr="00A37DDD">
        <w:tc>
          <w:tcPr>
            <w:tcW w:w="665" w:type="dxa"/>
            <w:gridSpan w:val="2"/>
            <w:vMerge w:val="restart"/>
          </w:tcPr>
          <w:p w:rsidR="00AF2994" w:rsidRDefault="00A37DDD" w:rsidP="00A428C5">
            <w:pPr>
              <w:pStyle w:val="BodyText"/>
              <w:jc w:val="left"/>
            </w:pPr>
            <w:r>
              <w:lastRenderedPageBreak/>
              <w:t>10</w:t>
            </w:r>
          </w:p>
        </w:tc>
        <w:tc>
          <w:tcPr>
            <w:tcW w:w="3488" w:type="dxa"/>
            <w:gridSpan w:val="2"/>
          </w:tcPr>
          <w:p w:rsidR="00AF2994" w:rsidRPr="00A428C5" w:rsidRDefault="00AF2994" w:rsidP="00420BFA">
            <w:pPr>
              <w:rPr>
                <w:b/>
                <w:sz w:val="24"/>
                <w:szCs w:val="24"/>
              </w:rPr>
            </w:pPr>
            <w:r w:rsidRPr="00A428C5">
              <w:rPr>
                <w:b/>
                <w:sz w:val="24"/>
                <w:szCs w:val="24"/>
                <w:u w:val="single"/>
              </w:rPr>
              <w:t>ETHICAL CLEARANCE</w:t>
            </w:r>
            <w:r w:rsidRPr="00A428C5">
              <w:rPr>
                <w:b/>
                <w:sz w:val="24"/>
                <w:szCs w:val="24"/>
              </w:rPr>
              <w:t xml:space="preserve">: </w:t>
            </w:r>
          </w:p>
          <w:p w:rsidR="00AF2994" w:rsidRPr="00A428C5" w:rsidRDefault="00AF2994" w:rsidP="00420BFA">
            <w:pPr>
              <w:rPr>
                <w:sz w:val="24"/>
              </w:rPr>
            </w:pPr>
          </w:p>
        </w:tc>
        <w:tc>
          <w:tcPr>
            <w:tcW w:w="4477" w:type="dxa"/>
          </w:tcPr>
          <w:p w:rsidR="00AF2994" w:rsidRDefault="00AF2994" w:rsidP="00A428C5">
            <w:pPr>
              <w:pStyle w:val="BodyText"/>
              <w:jc w:val="left"/>
            </w:pPr>
          </w:p>
        </w:tc>
      </w:tr>
      <w:tr w:rsidR="00AF2994" w:rsidTr="00A37DDD">
        <w:tc>
          <w:tcPr>
            <w:tcW w:w="665" w:type="dxa"/>
            <w:gridSpan w:val="2"/>
            <w:vMerge/>
          </w:tcPr>
          <w:p w:rsidR="00AF2994" w:rsidRDefault="00AF2994" w:rsidP="00A428C5">
            <w:pPr>
              <w:pStyle w:val="BodyText"/>
              <w:jc w:val="left"/>
            </w:pPr>
          </w:p>
        </w:tc>
        <w:tc>
          <w:tcPr>
            <w:tcW w:w="3488" w:type="dxa"/>
            <w:gridSpan w:val="2"/>
          </w:tcPr>
          <w:p w:rsidR="00AF2994" w:rsidRPr="00A428C5" w:rsidRDefault="00AF2994" w:rsidP="00420BFA">
            <w:pPr>
              <w:rPr>
                <w:b/>
                <w:sz w:val="24"/>
                <w:szCs w:val="24"/>
                <w:u w:val="single"/>
              </w:rPr>
            </w:pPr>
            <w:r w:rsidRPr="00A428C5">
              <w:rPr>
                <w:b/>
                <w:sz w:val="24"/>
                <w:szCs w:val="24"/>
                <w:u w:val="single"/>
              </w:rPr>
              <w:t>A.  Human</w:t>
            </w:r>
          </w:p>
          <w:p w:rsidR="00AF2994" w:rsidRPr="00A428C5" w:rsidRDefault="00AF2994" w:rsidP="00420BFA">
            <w:pPr>
              <w:rPr>
                <w:b/>
                <w:sz w:val="24"/>
                <w:szCs w:val="24"/>
                <w:u w:val="single"/>
              </w:rPr>
            </w:pPr>
          </w:p>
        </w:tc>
        <w:tc>
          <w:tcPr>
            <w:tcW w:w="4477" w:type="dxa"/>
          </w:tcPr>
          <w:p w:rsidR="00AF2994" w:rsidRDefault="00AF2994" w:rsidP="00A428C5">
            <w:pPr>
              <w:pStyle w:val="BodyText"/>
              <w:jc w:val="left"/>
            </w:pPr>
          </w:p>
        </w:tc>
      </w:tr>
      <w:tr w:rsidR="00AF2994" w:rsidRPr="00A428C5" w:rsidTr="00A37DDD">
        <w:tc>
          <w:tcPr>
            <w:tcW w:w="665" w:type="dxa"/>
            <w:gridSpan w:val="2"/>
            <w:vMerge/>
          </w:tcPr>
          <w:p w:rsidR="00AF2994" w:rsidRDefault="00AF2994" w:rsidP="00A428C5">
            <w:pPr>
              <w:pStyle w:val="BodyText"/>
              <w:jc w:val="left"/>
            </w:pPr>
          </w:p>
        </w:tc>
        <w:tc>
          <w:tcPr>
            <w:tcW w:w="3488" w:type="dxa"/>
            <w:gridSpan w:val="2"/>
          </w:tcPr>
          <w:p w:rsidR="00AF2994" w:rsidRPr="00A428C5" w:rsidRDefault="00AF2994" w:rsidP="00420BFA">
            <w:pPr>
              <w:rPr>
                <w:sz w:val="24"/>
                <w:szCs w:val="24"/>
              </w:rPr>
            </w:pPr>
            <w:r w:rsidRPr="00A428C5">
              <w:rPr>
                <w:sz w:val="24"/>
                <w:szCs w:val="24"/>
              </w:rPr>
              <w:t>a) Does the Research Project involve experimentation on humans?</w:t>
            </w:r>
          </w:p>
          <w:p w:rsidR="00D12865" w:rsidRPr="00A428C5" w:rsidRDefault="00D12865" w:rsidP="00420BFA">
            <w:pPr>
              <w:rPr>
                <w:b/>
                <w:sz w:val="24"/>
                <w:szCs w:val="24"/>
                <w:u w:val="single"/>
              </w:rPr>
            </w:pPr>
          </w:p>
        </w:tc>
        <w:tc>
          <w:tcPr>
            <w:tcW w:w="4477" w:type="dxa"/>
          </w:tcPr>
          <w:p w:rsidR="00AF2994" w:rsidRDefault="00D12865" w:rsidP="00A428C5">
            <w:pPr>
              <w:pStyle w:val="BodyText"/>
              <w:jc w:val="left"/>
            </w:pPr>
            <w:r>
              <w:t>Yes /No</w:t>
            </w:r>
          </w:p>
        </w:tc>
      </w:tr>
      <w:tr w:rsidR="00AF2994" w:rsidTr="00A37DDD">
        <w:tc>
          <w:tcPr>
            <w:tcW w:w="665" w:type="dxa"/>
            <w:gridSpan w:val="2"/>
            <w:vMerge/>
          </w:tcPr>
          <w:p w:rsidR="00AF2994" w:rsidRDefault="00AF2994" w:rsidP="00A428C5">
            <w:pPr>
              <w:pStyle w:val="BodyText"/>
              <w:jc w:val="left"/>
            </w:pPr>
          </w:p>
        </w:tc>
        <w:tc>
          <w:tcPr>
            <w:tcW w:w="3488" w:type="dxa"/>
            <w:gridSpan w:val="2"/>
          </w:tcPr>
          <w:p w:rsidR="00AF2994" w:rsidRPr="00A428C5" w:rsidRDefault="00AF2994" w:rsidP="00A428C5">
            <w:pPr>
              <w:numPr>
                <w:ilvl w:val="0"/>
                <w:numId w:val="16"/>
              </w:numPr>
              <w:rPr>
                <w:sz w:val="24"/>
                <w:szCs w:val="24"/>
              </w:rPr>
            </w:pPr>
            <w:r w:rsidRPr="00A428C5">
              <w:rPr>
                <w:sz w:val="24"/>
                <w:szCs w:val="24"/>
              </w:rPr>
              <w:t>If Yes, has the Institutional Ethical Committee Clearance (IEC) obtained?</w:t>
            </w:r>
          </w:p>
          <w:p w:rsidR="00D12865" w:rsidRPr="00A428C5" w:rsidRDefault="00D12865" w:rsidP="00A428C5">
            <w:pPr>
              <w:ind w:left="360"/>
              <w:rPr>
                <w:sz w:val="24"/>
                <w:szCs w:val="24"/>
              </w:rPr>
            </w:pPr>
          </w:p>
        </w:tc>
        <w:tc>
          <w:tcPr>
            <w:tcW w:w="4477" w:type="dxa"/>
          </w:tcPr>
          <w:p w:rsidR="00AF2994" w:rsidRDefault="00AF2994" w:rsidP="00A428C5">
            <w:pPr>
              <w:pStyle w:val="BodyText"/>
              <w:jc w:val="left"/>
            </w:pPr>
          </w:p>
        </w:tc>
      </w:tr>
      <w:tr w:rsidR="00420BFA" w:rsidTr="00A37DDD">
        <w:tc>
          <w:tcPr>
            <w:tcW w:w="665" w:type="dxa"/>
            <w:gridSpan w:val="2"/>
          </w:tcPr>
          <w:p w:rsidR="00420BFA" w:rsidRDefault="00420BFA" w:rsidP="00A428C5">
            <w:pPr>
              <w:pStyle w:val="BodyText"/>
              <w:jc w:val="left"/>
            </w:pPr>
          </w:p>
        </w:tc>
        <w:tc>
          <w:tcPr>
            <w:tcW w:w="3488" w:type="dxa"/>
            <w:gridSpan w:val="2"/>
          </w:tcPr>
          <w:p w:rsidR="00420BFA" w:rsidRPr="00A428C5" w:rsidRDefault="00420BFA" w:rsidP="00420BFA">
            <w:pPr>
              <w:rPr>
                <w:sz w:val="24"/>
                <w:szCs w:val="24"/>
              </w:rPr>
            </w:pPr>
            <w:r w:rsidRPr="00A428C5">
              <w:rPr>
                <w:sz w:val="24"/>
                <w:szCs w:val="24"/>
              </w:rPr>
              <w:t>c) If Yes, enclose a copy of the certificate &amp; the names / designations of the Institutional  Ethical Committee members approving the said research project</w:t>
            </w:r>
          </w:p>
          <w:p w:rsidR="00D12865" w:rsidRPr="00A428C5" w:rsidRDefault="00D12865" w:rsidP="00420BFA">
            <w:pPr>
              <w:rPr>
                <w:sz w:val="24"/>
                <w:szCs w:val="24"/>
              </w:rPr>
            </w:pPr>
          </w:p>
        </w:tc>
        <w:tc>
          <w:tcPr>
            <w:tcW w:w="4477" w:type="dxa"/>
          </w:tcPr>
          <w:p w:rsidR="00420BFA" w:rsidRDefault="00420BFA" w:rsidP="00A428C5">
            <w:pPr>
              <w:pStyle w:val="BodyText"/>
              <w:jc w:val="left"/>
            </w:pPr>
          </w:p>
        </w:tc>
      </w:tr>
      <w:tr w:rsidR="00420BFA" w:rsidRPr="00A428C5" w:rsidTr="00A37DDD">
        <w:tc>
          <w:tcPr>
            <w:tcW w:w="665" w:type="dxa"/>
            <w:gridSpan w:val="2"/>
          </w:tcPr>
          <w:p w:rsidR="00420BFA" w:rsidRDefault="00420BFA" w:rsidP="00A428C5">
            <w:pPr>
              <w:pStyle w:val="BodyText"/>
              <w:jc w:val="left"/>
            </w:pPr>
          </w:p>
        </w:tc>
        <w:tc>
          <w:tcPr>
            <w:tcW w:w="3488" w:type="dxa"/>
            <w:gridSpan w:val="2"/>
          </w:tcPr>
          <w:p w:rsidR="00420BFA" w:rsidRPr="00A428C5" w:rsidRDefault="00420BFA" w:rsidP="00420BFA">
            <w:pPr>
              <w:rPr>
                <w:sz w:val="24"/>
                <w:szCs w:val="24"/>
              </w:rPr>
            </w:pPr>
            <w:r w:rsidRPr="00A428C5">
              <w:rPr>
                <w:sz w:val="24"/>
                <w:szCs w:val="24"/>
              </w:rPr>
              <w:t>d) Is this a clinical trial? If yes, please give the Clinical Trial Registration India (CTRI) number with the date and enclose a copy of the same.</w:t>
            </w:r>
          </w:p>
          <w:p w:rsidR="00420BFA" w:rsidRPr="00A428C5" w:rsidRDefault="00420BFA" w:rsidP="00420BFA">
            <w:pPr>
              <w:rPr>
                <w:sz w:val="24"/>
                <w:szCs w:val="24"/>
              </w:rPr>
            </w:pPr>
          </w:p>
        </w:tc>
        <w:tc>
          <w:tcPr>
            <w:tcW w:w="4477" w:type="dxa"/>
          </w:tcPr>
          <w:p w:rsidR="00420BFA" w:rsidRDefault="00420BFA" w:rsidP="00A428C5">
            <w:pPr>
              <w:pStyle w:val="BodyText"/>
              <w:jc w:val="left"/>
            </w:pPr>
          </w:p>
        </w:tc>
      </w:tr>
      <w:tr w:rsidR="00420BFA" w:rsidTr="00A37DDD">
        <w:tc>
          <w:tcPr>
            <w:tcW w:w="665" w:type="dxa"/>
            <w:gridSpan w:val="2"/>
          </w:tcPr>
          <w:p w:rsidR="00420BFA" w:rsidRDefault="00420BFA" w:rsidP="00A428C5">
            <w:pPr>
              <w:pStyle w:val="BodyText"/>
              <w:jc w:val="left"/>
            </w:pPr>
          </w:p>
        </w:tc>
        <w:tc>
          <w:tcPr>
            <w:tcW w:w="3488" w:type="dxa"/>
            <w:gridSpan w:val="2"/>
          </w:tcPr>
          <w:p w:rsidR="00420BFA" w:rsidRPr="00A428C5" w:rsidRDefault="00420BFA" w:rsidP="00420BFA">
            <w:pPr>
              <w:rPr>
                <w:b/>
                <w:sz w:val="24"/>
                <w:szCs w:val="24"/>
                <w:u w:val="single"/>
              </w:rPr>
            </w:pPr>
            <w:r w:rsidRPr="00A428C5">
              <w:rPr>
                <w:b/>
                <w:sz w:val="24"/>
                <w:szCs w:val="24"/>
                <w:u w:val="single"/>
              </w:rPr>
              <w:t>B. Animal</w:t>
            </w:r>
          </w:p>
          <w:p w:rsidR="00420BFA" w:rsidRPr="00A428C5" w:rsidRDefault="00420BFA" w:rsidP="00420BFA">
            <w:pPr>
              <w:rPr>
                <w:sz w:val="24"/>
                <w:szCs w:val="24"/>
              </w:rPr>
            </w:pPr>
          </w:p>
        </w:tc>
        <w:tc>
          <w:tcPr>
            <w:tcW w:w="4477" w:type="dxa"/>
          </w:tcPr>
          <w:p w:rsidR="00420BFA" w:rsidRDefault="00420BFA" w:rsidP="00A428C5">
            <w:pPr>
              <w:pStyle w:val="BodyText"/>
              <w:jc w:val="left"/>
            </w:pPr>
          </w:p>
        </w:tc>
      </w:tr>
      <w:tr w:rsidR="00420BFA" w:rsidRPr="00A428C5" w:rsidTr="00A37DDD">
        <w:tc>
          <w:tcPr>
            <w:tcW w:w="665" w:type="dxa"/>
            <w:gridSpan w:val="2"/>
          </w:tcPr>
          <w:p w:rsidR="00420BFA" w:rsidRDefault="00420BFA" w:rsidP="00A428C5">
            <w:pPr>
              <w:pStyle w:val="BodyText"/>
              <w:jc w:val="left"/>
            </w:pPr>
          </w:p>
        </w:tc>
        <w:tc>
          <w:tcPr>
            <w:tcW w:w="3488" w:type="dxa"/>
            <w:gridSpan w:val="2"/>
          </w:tcPr>
          <w:p w:rsidR="00420BFA" w:rsidRPr="00A428C5" w:rsidRDefault="00420BFA" w:rsidP="00420BFA">
            <w:pPr>
              <w:rPr>
                <w:sz w:val="24"/>
                <w:szCs w:val="24"/>
              </w:rPr>
            </w:pPr>
            <w:r w:rsidRPr="00A428C5">
              <w:rPr>
                <w:sz w:val="24"/>
                <w:szCs w:val="24"/>
              </w:rPr>
              <w:t>a) Does the Project involve experimentation on Animals? If Yes, name the animals and their number involved in experimentation.</w:t>
            </w:r>
          </w:p>
          <w:p w:rsidR="00420BFA" w:rsidRPr="00A428C5" w:rsidRDefault="00420BFA" w:rsidP="00420BFA">
            <w:pPr>
              <w:rPr>
                <w:b/>
                <w:sz w:val="24"/>
                <w:szCs w:val="24"/>
                <w:u w:val="single"/>
              </w:rPr>
            </w:pPr>
          </w:p>
        </w:tc>
        <w:tc>
          <w:tcPr>
            <w:tcW w:w="4477" w:type="dxa"/>
          </w:tcPr>
          <w:p w:rsidR="00420BFA" w:rsidRDefault="00D12865" w:rsidP="00A428C5">
            <w:pPr>
              <w:pStyle w:val="BodyText"/>
              <w:jc w:val="left"/>
            </w:pPr>
            <w:r>
              <w:t>Yes / No</w:t>
            </w:r>
          </w:p>
        </w:tc>
      </w:tr>
      <w:tr w:rsidR="00420BFA" w:rsidTr="00A37DDD">
        <w:tc>
          <w:tcPr>
            <w:tcW w:w="665" w:type="dxa"/>
            <w:gridSpan w:val="2"/>
          </w:tcPr>
          <w:p w:rsidR="00420BFA" w:rsidRDefault="00420BFA" w:rsidP="00A428C5">
            <w:pPr>
              <w:pStyle w:val="BodyText"/>
              <w:jc w:val="left"/>
            </w:pPr>
          </w:p>
        </w:tc>
        <w:tc>
          <w:tcPr>
            <w:tcW w:w="3488" w:type="dxa"/>
            <w:gridSpan w:val="2"/>
          </w:tcPr>
          <w:p w:rsidR="00420BFA" w:rsidRPr="00A428C5" w:rsidRDefault="00420BFA" w:rsidP="00420BFA">
            <w:pPr>
              <w:rPr>
                <w:sz w:val="24"/>
                <w:szCs w:val="24"/>
              </w:rPr>
            </w:pPr>
            <w:r w:rsidRPr="00A428C5">
              <w:rPr>
                <w:sz w:val="24"/>
                <w:szCs w:val="24"/>
              </w:rPr>
              <w:t>b) Has the Institution Animal Ethical Committee (IAEC) possess a valid registration with  CPCSEA, New Delhi  for conducting experimentations on animals? Give the registration number &amp; enclose the copy.</w:t>
            </w:r>
          </w:p>
          <w:p w:rsidR="00420BFA" w:rsidRPr="00A428C5" w:rsidRDefault="00420BFA" w:rsidP="00420BFA">
            <w:pPr>
              <w:rPr>
                <w:sz w:val="24"/>
                <w:szCs w:val="24"/>
              </w:rPr>
            </w:pPr>
          </w:p>
        </w:tc>
        <w:tc>
          <w:tcPr>
            <w:tcW w:w="4477" w:type="dxa"/>
          </w:tcPr>
          <w:p w:rsidR="00420BFA" w:rsidRDefault="00420BFA" w:rsidP="00A428C5">
            <w:pPr>
              <w:pStyle w:val="BodyText"/>
              <w:jc w:val="left"/>
            </w:pPr>
          </w:p>
        </w:tc>
      </w:tr>
      <w:tr w:rsidR="00420BFA" w:rsidRPr="00A428C5" w:rsidTr="00A37DDD">
        <w:tc>
          <w:tcPr>
            <w:tcW w:w="665" w:type="dxa"/>
            <w:gridSpan w:val="2"/>
          </w:tcPr>
          <w:p w:rsidR="00420BFA" w:rsidRDefault="00420BFA" w:rsidP="00A428C5">
            <w:pPr>
              <w:pStyle w:val="BodyText"/>
              <w:jc w:val="left"/>
            </w:pPr>
          </w:p>
        </w:tc>
        <w:tc>
          <w:tcPr>
            <w:tcW w:w="3488" w:type="dxa"/>
            <w:gridSpan w:val="2"/>
          </w:tcPr>
          <w:p w:rsidR="00420BFA" w:rsidRPr="00A428C5" w:rsidRDefault="00420BFA" w:rsidP="00420BFA">
            <w:pPr>
              <w:rPr>
                <w:sz w:val="24"/>
                <w:szCs w:val="24"/>
              </w:rPr>
            </w:pPr>
            <w:r w:rsidRPr="00A428C5">
              <w:rPr>
                <w:sz w:val="24"/>
                <w:szCs w:val="24"/>
              </w:rPr>
              <w:t>c) Enclose a copy of the validity of registration certificate (period / duration with dates) given by CPCSEA to the Institution</w:t>
            </w:r>
          </w:p>
          <w:p w:rsidR="00D12865" w:rsidRPr="00A428C5" w:rsidRDefault="00D12865" w:rsidP="00420BFA">
            <w:pPr>
              <w:rPr>
                <w:sz w:val="24"/>
                <w:szCs w:val="24"/>
              </w:rPr>
            </w:pPr>
          </w:p>
          <w:p w:rsidR="00A428C5" w:rsidRPr="00A428C5" w:rsidRDefault="00A428C5" w:rsidP="00420BFA">
            <w:pPr>
              <w:rPr>
                <w:sz w:val="24"/>
                <w:szCs w:val="24"/>
              </w:rPr>
            </w:pPr>
          </w:p>
          <w:p w:rsidR="00A428C5" w:rsidRPr="00A428C5" w:rsidRDefault="00A428C5" w:rsidP="00420BFA">
            <w:pPr>
              <w:rPr>
                <w:sz w:val="24"/>
                <w:szCs w:val="24"/>
              </w:rPr>
            </w:pPr>
          </w:p>
        </w:tc>
        <w:tc>
          <w:tcPr>
            <w:tcW w:w="4477" w:type="dxa"/>
          </w:tcPr>
          <w:p w:rsidR="00420BFA" w:rsidRDefault="00420BFA" w:rsidP="00A428C5">
            <w:pPr>
              <w:pStyle w:val="BodyText"/>
              <w:jc w:val="left"/>
            </w:pPr>
          </w:p>
        </w:tc>
      </w:tr>
      <w:tr w:rsidR="00420BFA" w:rsidTr="00A37DDD">
        <w:tc>
          <w:tcPr>
            <w:tcW w:w="665" w:type="dxa"/>
            <w:gridSpan w:val="2"/>
          </w:tcPr>
          <w:p w:rsidR="00420BFA" w:rsidRDefault="00420BFA" w:rsidP="00A428C5">
            <w:pPr>
              <w:pStyle w:val="BodyText"/>
              <w:jc w:val="left"/>
            </w:pPr>
          </w:p>
        </w:tc>
        <w:tc>
          <w:tcPr>
            <w:tcW w:w="3488" w:type="dxa"/>
            <w:gridSpan w:val="2"/>
          </w:tcPr>
          <w:p w:rsidR="00420BFA" w:rsidRPr="00A428C5" w:rsidRDefault="00420BFA" w:rsidP="00420BFA">
            <w:pPr>
              <w:rPr>
                <w:sz w:val="24"/>
                <w:szCs w:val="24"/>
              </w:rPr>
            </w:pPr>
            <w:r w:rsidRPr="00A428C5">
              <w:rPr>
                <w:sz w:val="24"/>
                <w:szCs w:val="24"/>
              </w:rPr>
              <w:t xml:space="preserve">d) For the said project whether Institutional Animal Ethical Committee has given clearance for conducting experimentation on animals?  If yes, </w:t>
            </w:r>
            <w:r w:rsidRPr="00A428C5">
              <w:rPr>
                <w:sz w:val="24"/>
                <w:szCs w:val="24"/>
              </w:rPr>
              <w:lastRenderedPageBreak/>
              <w:t>enclose a copy of the Institutional Ethical Committee approval. IAEC approval should have the signatures of :</w:t>
            </w:r>
          </w:p>
          <w:p w:rsidR="00420BFA" w:rsidRPr="00A428C5" w:rsidRDefault="00420BFA" w:rsidP="00A428C5">
            <w:pPr>
              <w:ind w:left="360"/>
              <w:rPr>
                <w:sz w:val="24"/>
                <w:szCs w:val="24"/>
              </w:rPr>
            </w:pPr>
            <w:r w:rsidRPr="00A428C5">
              <w:rPr>
                <w:sz w:val="24"/>
                <w:szCs w:val="24"/>
              </w:rPr>
              <w:t>1. CPCSEA nominee &amp;</w:t>
            </w:r>
          </w:p>
          <w:p w:rsidR="00420BFA" w:rsidRPr="00A428C5" w:rsidRDefault="00420BFA" w:rsidP="00A428C5">
            <w:pPr>
              <w:ind w:left="360"/>
              <w:rPr>
                <w:sz w:val="24"/>
                <w:szCs w:val="24"/>
              </w:rPr>
            </w:pPr>
            <w:r w:rsidRPr="00A428C5">
              <w:rPr>
                <w:sz w:val="24"/>
                <w:szCs w:val="24"/>
              </w:rPr>
              <w:t xml:space="preserve">2. Chairman </w:t>
            </w:r>
          </w:p>
          <w:p w:rsidR="00420BFA" w:rsidRPr="00A428C5" w:rsidRDefault="00420BFA" w:rsidP="00A428C5">
            <w:pPr>
              <w:ind w:left="360"/>
              <w:rPr>
                <w:sz w:val="24"/>
                <w:szCs w:val="24"/>
              </w:rPr>
            </w:pPr>
            <w:r w:rsidRPr="00A428C5">
              <w:rPr>
                <w:sz w:val="24"/>
                <w:szCs w:val="24"/>
              </w:rPr>
              <w:t>3. Member Secretary of IAEC.</w:t>
            </w:r>
          </w:p>
          <w:p w:rsidR="00420BFA" w:rsidRPr="00A428C5" w:rsidRDefault="00420BFA" w:rsidP="00420BFA">
            <w:pPr>
              <w:rPr>
                <w:sz w:val="24"/>
                <w:szCs w:val="24"/>
              </w:rPr>
            </w:pPr>
          </w:p>
        </w:tc>
        <w:tc>
          <w:tcPr>
            <w:tcW w:w="4477" w:type="dxa"/>
          </w:tcPr>
          <w:p w:rsidR="00420BFA" w:rsidRDefault="00420BFA" w:rsidP="00A428C5">
            <w:pPr>
              <w:pStyle w:val="BodyText"/>
              <w:jc w:val="left"/>
            </w:pPr>
          </w:p>
        </w:tc>
      </w:tr>
      <w:tr w:rsidR="00420BFA" w:rsidTr="00A37DDD">
        <w:tc>
          <w:tcPr>
            <w:tcW w:w="665" w:type="dxa"/>
            <w:gridSpan w:val="2"/>
          </w:tcPr>
          <w:p w:rsidR="00420BFA" w:rsidRDefault="00420BFA" w:rsidP="00A428C5">
            <w:pPr>
              <w:pStyle w:val="BodyText"/>
              <w:jc w:val="left"/>
            </w:pPr>
          </w:p>
        </w:tc>
        <w:tc>
          <w:tcPr>
            <w:tcW w:w="7965" w:type="dxa"/>
            <w:gridSpan w:val="3"/>
          </w:tcPr>
          <w:p w:rsidR="00420BFA" w:rsidRPr="00A428C5" w:rsidRDefault="00420BFA" w:rsidP="00A428C5">
            <w:pPr>
              <w:jc w:val="both"/>
              <w:outlineLvl w:val="0"/>
              <w:rPr>
                <w:sz w:val="24"/>
                <w:szCs w:val="24"/>
              </w:rPr>
            </w:pPr>
            <w:r w:rsidRPr="00A428C5">
              <w:rPr>
                <w:sz w:val="24"/>
                <w:szCs w:val="24"/>
              </w:rPr>
              <w:t>(</w:t>
            </w:r>
            <w:r w:rsidRPr="00A428C5">
              <w:rPr>
                <w:b/>
                <w:sz w:val="24"/>
                <w:szCs w:val="24"/>
              </w:rPr>
              <w:t>Please note that research projects involving experimentation on animals should necessarily have CPCSEA registration for the institute and Institutional Animal Ethical Committee shall be constituted as per the guidelines issued by CPCSEA and which shall be approval of IAEC and CPCSEA</w:t>
            </w:r>
            <w:r w:rsidRPr="00A428C5">
              <w:rPr>
                <w:sz w:val="24"/>
                <w:szCs w:val="24"/>
              </w:rPr>
              <w:t>)</w:t>
            </w:r>
          </w:p>
          <w:p w:rsidR="00420BFA" w:rsidRDefault="00420BFA" w:rsidP="00A428C5">
            <w:pPr>
              <w:pStyle w:val="BodyText"/>
              <w:jc w:val="left"/>
            </w:pPr>
          </w:p>
        </w:tc>
      </w:tr>
      <w:tr w:rsidR="00420BFA" w:rsidTr="00A37DDD">
        <w:tc>
          <w:tcPr>
            <w:tcW w:w="665" w:type="dxa"/>
            <w:gridSpan w:val="2"/>
          </w:tcPr>
          <w:p w:rsidR="00420BFA" w:rsidRDefault="00A37DDD" w:rsidP="00A428C5">
            <w:pPr>
              <w:pStyle w:val="BodyText"/>
              <w:jc w:val="left"/>
            </w:pPr>
            <w:r>
              <w:t>11</w:t>
            </w:r>
          </w:p>
        </w:tc>
        <w:tc>
          <w:tcPr>
            <w:tcW w:w="3488" w:type="dxa"/>
            <w:gridSpan w:val="2"/>
          </w:tcPr>
          <w:p w:rsidR="00420BFA" w:rsidRPr="00A428C5" w:rsidRDefault="00242CFE" w:rsidP="00A428C5">
            <w:pPr>
              <w:jc w:val="both"/>
              <w:outlineLvl w:val="0"/>
              <w:rPr>
                <w:sz w:val="24"/>
                <w:szCs w:val="24"/>
              </w:rPr>
            </w:pPr>
            <w:r w:rsidRPr="00A428C5">
              <w:rPr>
                <w:sz w:val="24"/>
                <w:szCs w:val="24"/>
              </w:rPr>
              <w:t xml:space="preserve">Is radio tagged material proposed to be used in the project either for clinical trials or experimental purposes? If so, whether clearance  from Nuclear Medicine Committee, </w:t>
            </w:r>
            <w:proofErr w:type="spellStart"/>
            <w:r w:rsidRPr="00A428C5">
              <w:rPr>
                <w:sz w:val="24"/>
                <w:szCs w:val="24"/>
              </w:rPr>
              <w:t>Babha</w:t>
            </w:r>
            <w:proofErr w:type="spellEnd"/>
            <w:r w:rsidRPr="00A428C5">
              <w:rPr>
                <w:sz w:val="24"/>
                <w:szCs w:val="24"/>
              </w:rPr>
              <w:t xml:space="preserve"> Atomic Research Centre, Mumbai is obtained? (Copy to be attached)</w:t>
            </w:r>
          </w:p>
          <w:p w:rsidR="00D12865" w:rsidRPr="00A428C5" w:rsidRDefault="00D12865" w:rsidP="00A428C5">
            <w:pPr>
              <w:jc w:val="both"/>
              <w:outlineLvl w:val="0"/>
              <w:rPr>
                <w:sz w:val="24"/>
                <w:szCs w:val="24"/>
              </w:rPr>
            </w:pPr>
          </w:p>
        </w:tc>
        <w:tc>
          <w:tcPr>
            <w:tcW w:w="4477" w:type="dxa"/>
          </w:tcPr>
          <w:p w:rsidR="00420BFA" w:rsidRDefault="00420BFA" w:rsidP="00A428C5">
            <w:pPr>
              <w:pStyle w:val="BodyText"/>
              <w:jc w:val="left"/>
            </w:pPr>
          </w:p>
        </w:tc>
      </w:tr>
      <w:tr w:rsidR="00242CFE" w:rsidRPr="00A428C5" w:rsidTr="00A37DDD">
        <w:tc>
          <w:tcPr>
            <w:tcW w:w="665" w:type="dxa"/>
            <w:gridSpan w:val="2"/>
          </w:tcPr>
          <w:p w:rsidR="00242CFE" w:rsidRDefault="00A37DDD" w:rsidP="00A428C5">
            <w:pPr>
              <w:pStyle w:val="BodyText"/>
              <w:jc w:val="left"/>
            </w:pPr>
            <w:r>
              <w:t>12</w:t>
            </w:r>
          </w:p>
        </w:tc>
        <w:tc>
          <w:tcPr>
            <w:tcW w:w="3488" w:type="dxa"/>
            <w:gridSpan w:val="2"/>
          </w:tcPr>
          <w:p w:rsidR="00242CFE" w:rsidRPr="00A428C5" w:rsidRDefault="00242CFE" w:rsidP="00A428C5">
            <w:pPr>
              <w:jc w:val="both"/>
              <w:outlineLvl w:val="0"/>
              <w:rPr>
                <w:sz w:val="24"/>
                <w:szCs w:val="24"/>
              </w:rPr>
            </w:pPr>
            <w:r w:rsidRPr="00A428C5">
              <w:rPr>
                <w:sz w:val="24"/>
                <w:szCs w:val="24"/>
              </w:rPr>
              <w:t xml:space="preserve">Projects involving recombinant </w:t>
            </w:r>
            <w:smartTag w:uri="urn:schemas-microsoft-com:office:smarttags" w:element="stockticker">
              <w:r w:rsidRPr="00A428C5">
                <w:rPr>
                  <w:sz w:val="24"/>
                  <w:szCs w:val="24"/>
                </w:rPr>
                <w:t>DNA</w:t>
              </w:r>
            </w:smartTag>
            <w:r w:rsidRPr="00A428C5">
              <w:rPr>
                <w:sz w:val="24"/>
                <w:szCs w:val="24"/>
              </w:rPr>
              <w:t xml:space="preserve">/Genetic engineering work should be examined and certificate by the Institutional Biosafety Committee (IBSC) to be enclosed.  Guidelines for  constitution of IBSC can be obtained from Secretary,  Department of Biotechnology, </w:t>
            </w:r>
            <w:smartTag w:uri="urn:schemas-microsoft-com:office:smarttags" w:element="stockticker">
              <w:r w:rsidRPr="00A428C5">
                <w:rPr>
                  <w:sz w:val="24"/>
                  <w:szCs w:val="24"/>
                </w:rPr>
                <w:t>CGO</w:t>
              </w:r>
            </w:smartTag>
            <w:r w:rsidRPr="00A428C5">
              <w:rPr>
                <w:sz w:val="24"/>
                <w:szCs w:val="24"/>
              </w:rPr>
              <w:t xml:space="preserve"> Complex, </w:t>
            </w:r>
            <w:proofErr w:type="spellStart"/>
            <w:smartTag w:uri="urn:schemas-microsoft-com:office:smarttags" w:element="address">
              <w:smartTag w:uri="urn:schemas-microsoft-com:office:smarttags" w:element="Street">
                <w:r w:rsidRPr="00A428C5">
                  <w:rPr>
                    <w:sz w:val="24"/>
                    <w:szCs w:val="24"/>
                  </w:rPr>
                  <w:t>Lodhi</w:t>
                </w:r>
                <w:proofErr w:type="spellEnd"/>
                <w:r w:rsidRPr="00A428C5">
                  <w:rPr>
                    <w:sz w:val="24"/>
                    <w:szCs w:val="24"/>
                  </w:rPr>
                  <w:t xml:space="preserve"> Road</w:t>
                </w:r>
              </w:smartTag>
              <w:r w:rsidRPr="00A428C5">
                <w:rPr>
                  <w:sz w:val="24"/>
                  <w:szCs w:val="24"/>
                </w:rPr>
                <w:t xml:space="preserve">, </w:t>
              </w:r>
              <w:smartTag w:uri="urn:schemas-microsoft-com:office:smarttags" w:element="City">
                <w:r w:rsidRPr="00A428C5">
                  <w:rPr>
                    <w:sz w:val="24"/>
                    <w:szCs w:val="24"/>
                  </w:rPr>
                  <w:t>New Delhi</w:t>
                </w:r>
              </w:smartTag>
            </w:smartTag>
            <w:r w:rsidRPr="00A428C5">
              <w:rPr>
                <w:sz w:val="24"/>
                <w:szCs w:val="24"/>
              </w:rPr>
              <w:t>-110003.</w:t>
            </w:r>
          </w:p>
          <w:p w:rsidR="00D12865" w:rsidRPr="00A428C5" w:rsidRDefault="00D12865" w:rsidP="00A428C5">
            <w:pPr>
              <w:jc w:val="both"/>
              <w:outlineLvl w:val="0"/>
              <w:rPr>
                <w:sz w:val="24"/>
                <w:szCs w:val="24"/>
              </w:rPr>
            </w:pPr>
          </w:p>
        </w:tc>
        <w:tc>
          <w:tcPr>
            <w:tcW w:w="4477" w:type="dxa"/>
          </w:tcPr>
          <w:p w:rsidR="00242CFE" w:rsidRDefault="00242CFE" w:rsidP="00A428C5">
            <w:pPr>
              <w:pStyle w:val="BodyText"/>
              <w:jc w:val="left"/>
            </w:pPr>
          </w:p>
        </w:tc>
      </w:tr>
    </w:tbl>
    <w:p w:rsidR="00A428C5" w:rsidRDefault="00A428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181"/>
      </w:tblGrid>
      <w:tr w:rsidR="00CC284C" w:rsidTr="00A428C5">
        <w:tc>
          <w:tcPr>
            <w:tcW w:w="8856" w:type="dxa"/>
            <w:gridSpan w:val="2"/>
          </w:tcPr>
          <w:p w:rsidR="00CC284C" w:rsidRPr="00A428C5" w:rsidRDefault="00CC284C" w:rsidP="00A428C5">
            <w:pPr>
              <w:jc w:val="center"/>
              <w:rPr>
                <w:b/>
                <w:sz w:val="24"/>
              </w:rPr>
            </w:pPr>
            <w:r w:rsidRPr="00A428C5">
              <w:rPr>
                <w:b/>
                <w:sz w:val="24"/>
              </w:rPr>
              <w:lastRenderedPageBreak/>
              <w:t xml:space="preserve">DECLARATION </w:t>
            </w:r>
            <w:smartTag w:uri="urn:schemas-microsoft-com:office:smarttags" w:element="stockticker">
              <w:r w:rsidRPr="00A428C5">
                <w:rPr>
                  <w:b/>
                  <w:sz w:val="24"/>
                </w:rPr>
                <w:t>AND</w:t>
              </w:r>
            </w:smartTag>
            <w:r w:rsidRPr="00A428C5">
              <w:rPr>
                <w:b/>
                <w:sz w:val="24"/>
              </w:rPr>
              <w:t xml:space="preserve"> ATTESTATION</w:t>
            </w:r>
          </w:p>
          <w:p w:rsidR="00CC284C" w:rsidRDefault="00CC284C" w:rsidP="00A428C5">
            <w:pPr>
              <w:pStyle w:val="BodyText"/>
              <w:jc w:val="left"/>
            </w:pPr>
          </w:p>
        </w:tc>
      </w:tr>
      <w:tr w:rsidR="00CC284C" w:rsidRPr="00A428C5" w:rsidTr="00A428C5">
        <w:tc>
          <w:tcPr>
            <w:tcW w:w="675" w:type="dxa"/>
          </w:tcPr>
          <w:p w:rsidR="00CC284C" w:rsidRDefault="00D21047" w:rsidP="00A428C5">
            <w:pPr>
              <w:pStyle w:val="BodyText"/>
              <w:jc w:val="left"/>
            </w:pPr>
            <w:proofErr w:type="spellStart"/>
            <w:r>
              <w:t>i</w:t>
            </w:r>
            <w:proofErr w:type="spellEnd"/>
          </w:p>
        </w:tc>
        <w:tc>
          <w:tcPr>
            <w:tcW w:w="8181" w:type="dxa"/>
          </w:tcPr>
          <w:p w:rsidR="00CC284C" w:rsidRPr="00A428C5" w:rsidRDefault="00F4262D" w:rsidP="00A428C5">
            <w:pPr>
              <w:pStyle w:val="Blockquote"/>
              <w:ind w:left="0"/>
              <w:jc w:val="both"/>
              <w:outlineLvl w:val="0"/>
              <w:rPr>
                <w:szCs w:val="24"/>
              </w:rPr>
            </w:pPr>
            <w:r w:rsidRPr="00A428C5">
              <w:rPr>
                <w:szCs w:val="24"/>
              </w:rPr>
              <w:fldChar w:fldCharType="begin"/>
            </w:r>
            <w:r w:rsidR="00CC284C" w:rsidRPr="00A428C5">
              <w:rPr>
                <w:szCs w:val="24"/>
              </w:rPr>
              <w:instrText>PRIVATE</w:instrText>
            </w:r>
            <w:r w:rsidRPr="00A428C5">
              <w:rPr>
                <w:szCs w:val="24"/>
              </w:rPr>
              <w:fldChar w:fldCharType="end"/>
            </w:r>
            <w:r w:rsidR="00CC284C" w:rsidRPr="00A428C5">
              <w:rPr>
                <w:szCs w:val="24"/>
              </w:rPr>
              <w:t xml:space="preserve">We have read the terms and conditions for RGUHS collaborative Research Grant.  All necessary Institutional facilities will be provided if the research project is approved for financial assistance. </w:t>
            </w:r>
          </w:p>
          <w:p w:rsidR="00CC284C" w:rsidRDefault="00CC284C" w:rsidP="00A428C5">
            <w:pPr>
              <w:pStyle w:val="BodyText"/>
              <w:jc w:val="both"/>
            </w:pPr>
          </w:p>
        </w:tc>
      </w:tr>
      <w:tr w:rsidR="00CC284C" w:rsidRPr="00A428C5" w:rsidTr="00A428C5">
        <w:tc>
          <w:tcPr>
            <w:tcW w:w="675" w:type="dxa"/>
          </w:tcPr>
          <w:p w:rsidR="00CC284C" w:rsidRDefault="00D21047" w:rsidP="00A428C5">
            <w:pPr>
              <w:pStyle w:val="BodyText"/>
              <w:jc w:val="left"/>
            </w:pPr>
            <w:r>
              <w:t>ii</w:t>
            </w:r>
          </w:p>
        </w:tc>
        <w:tc>
          <w:tcPr>
            <w:tcW w:w="8181" w:type="dxa"/>
          </w:tcPr>
          <w:p w:rsidR="00CC284C" w:rsidRPr="00A428C5" w:rsidRDefault="00CC284C" w:rsidP="00A428C5">
            <w:pPr>
              <w:pStyle w:val="Blockquote"/>
              <w:ind w:left="0"/>
              <w:jc w:val="both"/>
              <w:outlineLvl w:val="0"/>
              <w:rPr>
                <w:szCs w:val="24"/>
              </w:rPr>
            </w:pPr>
            <w:r w:rsidRPr="00A428C5">
              <w:rPr>
                <w:szCs w:val="24"/>
              </w:rPr>
              <w:t xml:space="preserve">We agree to submit within one month from the date of completion of the project the final report. </w:t>
            </w:r>
          </w:p>
        </w:tc>
      </w:tr>
      <w:tr w:rsidR="00CC284C" w:rsidRPr="00A428C5" w:rsidTr="00A428C5">
        <w:tc>
          <w:tcPr>
            <w:tcW w:w="675" w:type="dxa"/>
          </w:tcPr>
          <w:p w:rsidR="00CC284C" w:rsidRDefault="00D21047" w:rsidP="00A428C5">
            <w:pPr>
              <w:pStyle w:val="BodyText"/>
              <w:jc w:val="left"/>
            </w:pPr>
            <w:r>
              <w:t>iii</w:t>
            </w:r>
          </w:p>
        </w:tc>
        <w:tc>
          <w:tcPr>
            <w:tcW w:w="8181" w:type="dxa"/>
          </w:tcPr>
          <w:p w:rsidR="00CC284C" w:rsidRPr="00A428C5" w:rsidRDefault="00CC284C" w:rsidP="00A428C5">
            <w:pPr>
              <w:pStyle w:val="Blockquote"/>
              <w:ind w:left="0"/>
              <w:jc w:val="both"/>
              <w:outlineLvl w:val="0"/>
              <w:rPr>
                <w:szCs w:val="24"/>
              </w:rPr>
            </w:pPr>
            <w:r w:rsidRPr="00A428C5">
              <w:rPr>
                <w:szCs w:val="24"/>
              </w:rPr>
              <w:t xml:space="preserve">We agree to submit annual audited statement of accounts and Utilization Certificate </w:t>
            </w:r>
          </w:p>
        </w:tc>
      </w:tr>
      <w:tr w:rsidR="00CC284C" w:rsidRPr="00A428C5" w:rsidTr="00A428C5">
        <w:tc>
          <w:tcPr>
            <w:tcW w:w="675" w:type="dxa"/>
          </w:tcPr>
          <w:p w:rsidR="00CC284C" w:rsidRDefault="00D21047" w:rsidP="00A428C5">
            <w:pPr>
              <w:pStyle w:val="BodyText"/>
              <w:jc w:val="left"/>
            </w:pPr>
            <w:r>
              <w:t>iv</w:t>
            </w:r>
          </w:p>
        </w:tc>
        <w:tc>
          <w:tcPr>
            <w:tcW w:w="8181" w:type="dxa"/>
          </w:tcPr>
          <w:p w:rsidR="00CC284C" w:rsidRPr="00A428C5" w:rsidRDefault="00CC284C" w:rsidP="00A428C5">
            <w:pPr>
              <w:pStyle w:val="Blockquote"/>
              <w:ind w:left="0"/>
              <w:jc w:val="both"/>
              <w:outlineLvl w:val="0"/>
              <w:rPr>
                <w:szCs w:val="24"/>
              </w:rPr>
            </w:pPr>
            <w:r w:rsidRPr="00A428C5">
              <w:rPr>
                <w:szCs w:val="24"/>
              </w:rPr>
              <w:t>It is certified that the equipment(s) required for the research project are available in the Institute/Department. If the equipments are not available the necessary tests required for the research project shall be done on cost per test basis outside the institution from an accredited / reputed / reference laboratory.</w:t>
            </w:r>
          </w:p>
        </w:tc>
      </w:tr>
      <w:tr w:rsidR="00CC284C" w:rsidRPr="00A428C5" w:rsidTr="00A428C5">
        <w:tc>
          <w:tcPr>
            <w:tcW w:w="675" w:type="dxa"/>
          </w:tcPr>
          <w:p w:rsidR="00CC284C" w:rsidRDefault="00D21047" w:rsidP="00A428C5">
            <w:pPr>
              <w:pStyle w:val="BodyText"/>
              <w:jc w:val="left"/>
            </w:pPr>
            <w:r>
              <w:t>v</w:t>
            </w:r>
          </w:p>
        </w:tc>
        <w:tc>
          <w:tcPr>
            <w:tcW w:w="8181" w:type="dxa"/>
          </w:tcPr>
          <w:p w:rsidR="00CC284C" w:rsidRPr="00A428C5" w:rsidRDefault="00CC284C" w:rsidP="00A428C5">
            <w:pPr>
              <w:pStyle w:val="Blockquote"/>
              <w:ind w:left="0"/>
              <w:jc w:val="both"/>
              <w:outlineLvl w:val="0"/>
              <w:rPr>
                <w:szCs w:val="24"/>
              </w:rPr>
            </w:pPr>
            <w:r w:rsidRPr="00A428C5">
              <w:rPr>
                <w:szCs w:val="24"/>
              </w:rPr>
              <w:t>All co-operation and co-ordination will be provided to the team of RGUHS as and when it visits the institution to monitor the progress of the Research project</w:t>
            </w:r>
          </w:p>
        </w:tc>
      </w:tr>
      <w:tr w:rsidR="00CC284C" w:rsidRPr="00A428C5" w:rsidTr="00A428C5">
        <w:tc>
          <w:tcPr>
            <w:tcW w:w="675" w:type="dxa"/>
          </w:tcPr>
          <w:p w:rsidR="00CC284C" w:rsidRDefault="00D21047" w:rsidP="00A428C5">
            <w:pPr>
              <w:pStyle w:val="BodyText"/>
              <w:jc w:val="left"/>
            </w:pPr>
            <w:r>
              <w:t>vi</w:t>
            </w:r>
          </w:p>
        </w:tc>
        <w:tc>
          <w:tcPr>
            <w:tcW w:w="8181" w:type="dxa"/>
          </w:tcPr>
          <w:p w:rsidR="00CC284C" w:rsidRPr="00A428C5" w:rsidRDefault="00CC284C" w:rsidP="00A428C5">
            <w:pPr>
              <w:pStyle w:val="Blockquote"/>
              <w:ind w:left="0"/>
              <w:jc w:val="both"/>
              <w:outlineLvl w:val="0"/>
              <w:rPr>
                <w:szCs w:val="24"/>
              </w:rPr>
            </w:pPr>
            <w:r w:rsidRPr="00A428C5">
              <w:rPr>
                <w:szCs w:val="24"/>
              </w:rPr>
              <w:t>We agree to submit First Year progress report within one month from the date of completion of first year research and final progress within two months from the completion of the project.</w:t>
            </w:r>
          </w:p>
        </w:tc>
      </w:tr>
    </w:tbl>
    <w:p w:rsidR="00DF7CF3" w:rsidRDefault="00DF7CF3" w:rsidP="00DF7CF3">
      <w:pPr>
        <w:pStyle w:val="BodyText"/>
        <w:jc w:val="left"/>
      </w:pPr>
    </w:p>
    <w:tbl>
      <w:tblPr>
        <w:tblW w:w="9554" w:type="dxa"/>
        <w:jc w:val="center"/>
        <w:tblLayout w:type="fixed"/>
        <w:tblCellMar>
          <w:left w:w="0" w:type="dxa"/>
          <w:right w:w="0" w:type="dxa"/>
        </w:tblCellMar>
        <w:tblLook w:val="0000"/>
      </w:tblPr>
      <w:tblGrid>
        <w:gridCol w:w="8706"/>
        <w:gridCol w:w="848"/>
      </w:tblGrid>
      <w:tr w:rsidR="00AD2378">
        <w:trPr>
          <w:jc w:val="center"/>
        </w:trPr>
        <w:tc>
          <w:tcPr>
            <w:tcW w:w="8706" w:type="dxa"/>
            <w:vAlign w:val="center"/>
          </w:tcPr>
          <w:p w:rsidR="006D6AA3" w:rsidRDefault="006D6AA3" w:rsidP="006D6AA3">
            <w:pPr>
              <w:ind w:left="3045"/>
              <w:outlineLvl w:val="0"/>
              <w:rPr>
                <w:sz w:val="24"/>
                <w:szCs w:val="24"/>
              </w:rPr>
            </w:pPr>
          </w:p>
          <w:p w:rsidR="00D21047" w:rsidRDefault="00D21047" w:rsidP="00D21047">
            <w:pPr>
              <w:pStyle w:val="Blockquote"/>
              <w:tabs>
                <w:tab w:val="num" w:pos="720"/>
              </w:tabs>
              <w:ind w:hanging="360"/>
              <w:rPr>
                <w:szCs w:val="24"/>
              </w:rPr>
            </w:pPr>
            <w:r>
              <w:rPr>
                <w:szCs w:val="24"/>
              </w:rPr>
              <w:t>Signature of the:</w:t>
            </w:r>
          </w:p>
          <w:p w:rsidR="007B6CE6" w:rsidRDefault="007B6CE6" w:rsidP="00D21047">
            <w:pPr>
              <w:pStyle w:val="Blockquote"/>
              <w:tabs>
                <w:tab w:val="num" w:pos="720"/>
              </w:tabs>
              <w:ind w:hanging="360"/>
              <w:rPr>
                <w:szCs w:val="24"/>
              </w:rPr>
            </w:pPr>
          </w:p>
          <w:p w:rsidR="00D21047" w:rsidRDefault="00D21047" w:rsidP="00B53CB9">
            <w:pPr>
              <w:pStyle w:val="Blockquote"/>
              <w:numPr>
                <w:ilvl w:val="0"/>
                <w:numId w:val="19"/>
              </w:numPr>
              <w:rPr>
                <w:szCs w:val="24"/>
              </w:rPr>
            </w:pPr>
            <w:r>
              <w:rPr>
                <w:szCs w:val="24"/>
              </w:rPr>
              <w:t>Principal Investigator of RGUHS _______________________________</w:t>
            </w:r>
          </w:p>
          <w:p w:rsidR="00B53CB9" w:rsidRDefault="00B53CB9" w:rsidP="00B53CB9">
            <w:pPr>
              <w:pStyle w:val="Blockquote"/>
              <w:ind w:left="720"/>
              <w:rPr>
                <w:szCs w:val="24"/>
              </w:rPr>
            </w:pPr>
          </w:p>
          <w:p w:rsidR="00D21047" w:rsidRDefault="00D21047" w:rsidP="00B53CB9">
            <w:pPr>
              <w:pStyle w:val="Blockquote"/>
              <w:numPr>
                <w:ilvl w:val="0"/>
                <w:numId w:val="19"/>
              </w:numPr>
              <w:rPr>
                <w:szCs w:val="24"/>
              </w:rPr>
            </w:pPr>
            <w:r>
              <w:rPr>
                <w:szCs w:val="24"/>
              </w:rPr>
              <w:t xml:space="preserve">Principal Investigator of </w:t>
            </w:r>
            <w:proofErr w:type="spellStart"/>
            <w:r w:rsidR="00420737">
              <w:rPr>
                <w:szCs w:val="24"/>
              </w:rPr>
              <w:t>IISc</w:t>
            </w:r>
            <w:proofErr w:type="spellEnd"/>
            <w:r w:rsidR="00420737">
              <w:rPr>
                <w:szCs w:val="24"/>
              </w:rPr>
              <w:t>/</w:t>
            </w:r>
            <w:proofErr w:type="spellStart"/>
            <w:r w:rsidR="00420737">
              <w:rPr>
                <w:szCs w:val="24"/>
              </w:rPr>
              <w:t>inStem</w:t>
            </w:r>
            <w:proofErr w:type="spellEnd"/>
            <w:r w:rsidR="00420737">
              <w:rPr>
                <w:szCs w:val="24"/>
              </w:rPr>
              <w:t>/CHG/JNCASR</w:t>
            </w:r>
            <w:r>
              <w:rPr>
                <w:szCs w:val="24"/>
              </w:rPr>
              <w:t xml:space="preserve"> _______________________________</w:t>
            </w:r>
          </w:p>
          <w:p w:rsidR="00B53CB9" w:rsidRDefault="00B53CB9" w:rsidP="00B53CB9">
            <w:pPr>
              <w:pStyle w:val="Blockquote"/>
              <w:ind w:left="0"/>
              <w:rPr>
                <w:szCs w:val="24"/>
              </w:rPr>
            </w:pPr>
          </w:p>
          <w:p w:rsidR="00D21047" w:rsidRDefault="00D21047" w:rsidP="00D21047">
            <w:pPr>
              <w:pStyle w:val="Blockquote"/>
              <w:tabs>
                <w:tab w:val="num" w:pos="720"/>
              </w:tabs>
              <w:rPr>
                <w:szCs w:val="24"/>
              </w:rPr>
            </w:pPr>
            <w:r>
              <w:rPr>
                <w:szCs w:val="24"/>
              </w:rPr>
              <w:t>c) Co-Investigator(s) _______________________________</w:t>
            </w:r>
          </w:p>
          <w:p w:rsidR="00D21047" w:rsidRDefault="00D21047" w:rsidP="00D21047">
            <w:pPr>
              <w:pStyle w:val="Blockquote"/>
              <w:tabs>
                <w:tab w:val="num" w:pos="720"/>
              </w:tabs>
              <w:rPr>
                <w:szCs w:val="24"/>
              </w:rPr>
            </w:pPr>
          </w:p>
          <w:p w:rsidR="00D21047" w:rsidRDefault="00D21047" w:rsidP="00D21047">
            <w:pPr>
              <w:pStyle w:val="Blockquote"/>
              <w:tabs>
                <w:tab w:val="num" w:pos="720"/>
              </w:tabs>
              <w:jc w:val="right"/>
              <w:rPr>
                <w:szCs w:val="24"/>
              </w:rPr>
            </w:pPr>
          </w:p>
          <w:p w:rsidR="00D21047" w:rsidRDefault="00D21047" w:rsidP="00D21047">
            <w:pPr>
              <w:pStyle w:val="Blockquote"/>
              <w:tabs>
                <w:tab w:val="num" w:pos="720"/>
              </w:tabs>
              <w:jc w:val="right"/>
              <w:rPr>
                <w:szCs w:val="24"/>
              </w:rPr>
            </w:pPr>
          </w:p>
          <w:p w:rsidR="00B53CB9" w:rsidRDefault="00B53CB9" w:rsidP="00D21047">
            <w:pPr>
              <w:pStyle w:val="Blockquote"/>
              <w:tabs>
                <w:tab w:val="num" w:pos="720"/>
              </w:tabs>
              <w:jc w:val="right"/>
              <w:rPr>
                <w:szCs w:val="24"/>
              </w:rPr>
            </w:pPr>
          </w:p>
          <w:p w:rsidR="00D21047" w:rsidRDefault="00D21047" w:rsidP="002E65E1">
            <w:pPr>
              <w:pStyle w:val="Blockquote"/>
              <w:tabs>
                <w:tab w:val="num" w:pos="720"/>
              </w:tabs>
              <w:spacing w:after="0"/>
              <w:ind w:left="0"/>
              <w:rPr>
                <w:szCs w:val="24"/>
              </w:rPr>
            </w:pPr>
            <w:r>
              <w:rPr>
                <w:szCs w:val="24"/>
              </w:rPr>
              <w:t xml:space="preserve">Signature of the Head of the Institution             Signature of the Head of the Institution </w:t>
            </w:r>
          </w:p>
          <w:p w:rsidR="00AD2378" w:rsidRDefault="00D21047" w:rsidP="002E65E1">
            <w:pPr>
              <w:outlineLvl w:val="0"/>
              <w:rPr>
                <w:sz w:val="24"/>
                <w:szCs w:val="24"/>
              </w:rPr>
            </w:pPr>
            <w:r>
              <w:t>Affiliated  to RGUHS</w:t>
            </w:r>
            <w:r>
              <w:rPr>
                <w:szCs w:val="24"/>
              </w:rPr>
              <w:t xml:space="preserve">                                                                       of  </w:t>
            </w:r>
            <w:proofErr w:type="spellStart"/>
            <w:r w:rsidR="00420737">
              <w:rPr>
                <w:szCs w:val="24"/>
              </w:rPr>
              <w:t>IISc</w:t>
            </w:r>
            <w:proofErr w:type="spellEnd"/>
            <w:r w:rsidR="00420737">
              <w:rPr>
                <w:szCs w:val="24"/>
              </w:rPr>
              <w:t>/</w:t>
            </w:r>
            <w:proofErr w:type="spellStart"/>
            <w:r w:rsidR="00420737">
              <w:rPr>
                <w:szCs w:val="24"/>
              </w:rPr>
              <w:t>inStem</w:t>
            </w:r>
            <w:proofErr w:type="spellEnd"/>
            <w:r w:rsidR="00420737">
              <w:rPr>
                <w:szCs w:val="24"/>
              </w:rPr>
              <w:t>/CHG/JNCASR</w:t>
            </w:r>
          </w:p>
          <w:p w:rsidR="00AD2378" w:rsidRDefault="00AD2378" w:rsidP="00AD2378">
            <w:pPr>
              <w:outlineLvl w:val="0"/>
              <w:rPr>
                <w:sz w:val="24"/>
                <w:szCs w:val="24"/>
              </w:rPr>
            </w:pPr>
          </w:p>
        </w:tc>
        <w:tc>
          <w:tcPr>
            <w:tcW w:w="848" w:type="dxa"/>
            <w:vAlign w:val="center"/>
          </w:tcPr>
          <w:p w:rsidR="00AD2378" w:rsidRDefault="00AD2378" w:rsidP="00AD2378">
            <w:pPr>
              <w:rPr>
                <w:sz w:val="24"/>
                <w:szCs w:val="24"/>
              </w:rPr>
            </w:pPr>
          </w:p>
        </w:tc>
      </w:tr>
      <w:tr w:rsidR="00AD2378">
        <w:trPr>
          <w:jc w:val="center"/>
        </w:trPr>
        <w:tc>
          <w:tcPr>
            <w:tcW w:w="8706" w:type="dxa"/>
            <w:vAlign w:val="center"/>
          </w:tcPr>
          <w:p w:rsidR="00AD2378" w:rsidRDefault="00AD2378" w:rsidP="00A428C5">
            <w:pPr>
              <w:ind w:left="360"/>
              <w:outlineLvl w:val="0"/>
              <w:rPr>
                <w:sz w:val="24"/>
                <w:szCs w:val="24"/>
              </w:rPr>
            </w:pPr>
          </w:p>
        </w:tc>
        <w:tc>
          <w:tcPr>
            <w:tcW w:w="848" w:type="dxa"/>
            <w:vAlign w:val="center"/>
          </w:tcPr>
          <w:p w:rsidR="00AD2378" w:rsidRDefault="00AD2378" w:rsidP="00AD2378">
            <w:pPr>
              <w:rPr>
                <w:sz w:val="24"/>
                <w:szCs w:val="24"/>
              </w:rPr>
            </w:pPr>
          </w:p>
        </w:tc>
      </w:tr>
      <w:tr w:rsidR="00AD2378">
        <w:trPr>
          <w:jc w:val="center"/>
        </w:trPr>
        <w:tc>
          <w:tcPr>
            <w:tcW w:w="8706" w:type="dxa"/>
            <w:vAlign w:val="center"/>
          </w:tcPr>
          <w:p w:rsidR="00AD2378" w:rsidRDefault="00AD2378" w:rsidP="00420BFA">
            <w:pPr>
              <w:ind w:left="360"/>
              <w:outlineLvl w:val="0"/>
              <w:rPr>
                <w:szCs w:val="24"/>
              </w:rPr>
            </w:pPr>
          </w:p>
        </w:tc>
        <w:tc>
          <w:tcPr>
            <w:tcW w:w="848" w:type="dxa"/>
            <w:vAlign w:val="center"/>
          </w:tcPr>
          <w:p w:rsidR="00AD2378" w:rsidRDefault="00AD2378" w:rsidP="00AD2378">
            <w:pPr>
              <w:rPr>
                <w:sz w:val="24"/>
                <w:szCs w:val="24"/>
              </w:rPr>
            </w:pPr>
          </w:p>
        </w:tc>
      </w:tr>
      <w:tr w:rsidR="00AD2378">
        <w:trPr>
          <w:jc w:val="center"/>
        </w:trPr>
        <w:tc>
          <w:tcPr>
            <w:tcW w:w="8706" w:type="dxa"/>
            <w:vAlign w:val="center"/>
          </w:tcPr>
          <w:p w:rsidR="006D6AA3" w:rsidRPr="006D6AA3" w:rsidRDefault="006D6AA3" w:rsidP="006D6AA3">
            <w:pPr>
              <w:ind w:left="1545"/>
              <w:outlineLvl w:val="0"/>
              <w:rPr>
                <w:sz w:val="24"/>
                <w:szCs w:val="24"/>
              </w:rPr>
            </w:pPr>
          </w:p>
        </w:tc>
        <w:tc>
          <w:tcPr>
            <w:tcW w:w="848" w:type="dxa"/>
            <w:vAlign w:val="center"/>
          </w:tcPr>
          <w:p w:rsidR="00AD2378" w:rsidRDefault="00AD2378" w:rsidP="00AD2378">
            <w:pPr>
              <w:rPr>
                <w:sz w:val="24"/>
                <w:szCs w:val="24"/>
              </w:rPr>
            </w:pPr>
          </w:p>
        </w:tc>
      </w:tr>
      <w:tr w:rsidR="00AD2378">
        <w:trPr>
          <w:jc w:val="center"/>
        </w:trPr>
        <w:tc>
          <w:tcPr>
            <w:tcW w:w="8706" w:type="dxa"/>
            <w:vAlign w:val="center"/>
          </w:tcPr>
          <w:p w:rsidR="009130CB" w:rsidRDefault="009130CB" w:rsidP="006D6AA3">
            <w:pPr>
              <w:pStyle w:val="Blockquote"/>
              <w:ind w:left="0"/>
              <w:rPr>
                <w:szCs w:val="24"/>
              </w:rPr>
            </w:pPr>
          </w:p>
        </w:tc>
        <w:tc>
          <w:tcPr>
            <w:tcW w:w="848" w:type="dxa"/>
            <w:vAlign w:val="center"/>
          </w:tcPr>
          <w:p w:rsidR="00AD2378" w:rsidRDefault="00AD2378" w:rsidP="00AD2378">
            <w:pPr>
              <w:rPr>
                <w:sz w:val="24"/>
                <w:szCs w:val="24"/>
              </w:rPr>
            </w:pPr>
          </w:p>
        </w:tc>
      </w:tr>
    </w:tbl>
    <w:p w:rsidR="00AD2378" w:rsidRPr="007841F6" w:rsidRDefault="007841F6" w:rsidP="00AD2378">
      <w:pPr>
        <w:jc w:val="center"/>
        <w:rPr>
          <w:b/>
          <w:sz w:val="32"/>
          <w:szCs w:val="24"/>
          <w:u w:val="single"/>
        </w:rPr>
      </w:pPr>
      <w:r w:rsidRPr="007841F6">
        <w:rPr>
          <w:b/>
          <w:sz w:val="32"/>
          <w:szCs w:val="24"/>
          <w:u w:val="single"/>
        </w:rPr>
        <w:t>SECTION - B</w:t>
      </w:r>
    </w:p>
    <w:p w:rsidR="00AD2378" w:rsidRPr="00AF04D5" w:rsidRDefault="00AD2378" w:rsidP="00AD2378">
      <w:pPr>
        <w:jc w:val="center"/>
        <w:rPr>
          <w:b/>
          <w:sz w:val="28"/>
          <w:szCs w:val="24"/>
        </w:rPr>
      </w:pPr>
    </w:p>
    <w:p w:rsidR="00AD2378" w:rsidRDefault="00AD2378" w:rsidP="00AD2378">
      <w:pPr>
        <w:pStyle w:val="BodyText"/>
        <w:rPr>
          <w:sz w:val="24"/>
          <w:szCs w:val="24"/>
        </w:rPr>
      </w:pPr>
      <w:r>
        <w:rPr>
          <w:sz w:val="24"/>
          <w:szCs w:val="24"/>
        </w:rPr>
        <w:t>DETAILS OF THE RESEARCH PROJECT</w:t>
      </w:r>
    </w:p>
    <w:p w:rsidR="00AD2378" w:rsidRDefault="00F4262D" w:rsidP="00AD2378">
      <w:r>
        <w:rPr>
          <w:noProof/>
          <w:lang w:val="en-IN" w:eastAsia="en-IN"/>
        </w:rPr>
        <w:pict>
          <v:line id="Line 14" o:spid="_x0000_s1028"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5pt" to="467.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3zVQIAALI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" strokecolor="#d4d4d4" strokeweight="1.75pt">
            <v:shadow on="t" origin="-.5,-.5" offset="0,-1pt"/>
          </v:line>
        </w:pict>
      </w:r>
    </w:p>
    <w:p w:rsidR="00EE0976" w:rsidRDefault="00AD2378" w:rsidP="00AD2378">
      <w:pPr>
        <w:jc w:val="both"/>
        <w:rPr>
          <w:sz w:val="24"/>
          <w:szCs w:val="24"/>
        </w:rPr>
      </w:pPr>
      <w:r>
        <w:rPr>
          <w:sz w:val="24"/>
          <w:szCs w:val="24"/>
        </w:rPr>
        <w:t xml:space="preserve">Adequate information must be furnished in a brief but self-contained manner to enable </w:t>
      </w:r>
      <w:r w:rsidR="007E1C2A">
        <w:rPr>
          <w:sz w:val="24"/>
          <w:szCs w:val="24"/>
        </w:rPr>
        <w:t xml:space="preserve">Joint Committee of </w:t>
      </w:r>
      <w:r>
        <w:rPr>
          <w:sz w:val="24"/>
          <w:szCs w:val="24"/>
        </w:rPr>
        <w:t>RGUHS</w:t>
      </w:r>
      <w:r w:rsidR="007E1C2A">
        <w:rPr>
          <w:sz w:val="24"/>
          <w:szCs w:val="24"/>
        </w:rPr>
        <w:t xml:space="preserve"> and </w:t>
      </w:r>
      <w:proofErr w:type="spellStart"/>
      <w:r w:rsidR="00420737">
        <w:rPr>
          <w:sz w:val="24"/>
          <w:szCs w:val="24"/>
        </w:rPr>
        <w:t>IISc</w:t>
      </w:r>
      <w:proofErr w:type="spellEnd"/>
      <w:r w:rsidR="00420737">
        <w:rPr>
          <w:sz w:val="24"/>
          <w:szCs w:val="24"/>
        </w:rPr>
        <w:t>/</w:t>
      </w:r>
      <w:proofErr w:type="spellStart"/>
      <w:r w:rsidR="00420737">
        <w:rPr>
          <w:sz w:val="24"/>
          <w:szCs w:val="24"/>
        </w:rPr>
        <w:t>inStem</w:t>
      </w:r>
      <w:proofErr w:type="spellEnd"/>
      <w:r w:rsidR="00420737">
        <w:rPr>
          <w:sz w:val="24"/>
          <w:szCs w:val="24"/>
        </w:rPr>
        <w:t>/CHG/JNCASR</w:t>
      </w:r>
      <w:r>
        <w:rPr>
          <w:sz w:val="24"/>
          <w:szCs w:val="24"/>
        </w:rPr>
        <w:t xml:space="preserve"> to assess the project.</w:t>
      </w:r>
    </w:p>
    <w:p w:rsidR="00EE0976" w:rsidRDefault="00EE0976" w:rsidP="00AD2378">
      <w:pPr>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011"/>
        <w:gridCol w:w="5062"/>
      </w:tblGrid>
      <w:tr w:rsidR="00EE0976" w:rsidRPr="00A428C5" w:rsidTr="00A428C5">
        <w:tc>
          <w:tcPr>
            <w:tcW w:w="817" w:type="dxa"/>
          </w:tcPr>
          <w:p w:rsidR="00EE0976" w:rsidRPr="00A428C5" w:rsidRDefault="00EE0976" w:rsidP="00A428C5">
            <w:pPr>
              <w:jc w:val="both"/>
              <w:rPr>
                <w:sz w:val="24"/>
                <w:szCs w:val="24"/>
              </w:rPr>
            </w:pPr>
            <w:r w:rsidRPr="00A428C5">
              <w:rPr>
                <w:sz w:val="24"/>
                <w:szCs w:val="24"/>
              </w:rPr>
              <w:t>1</w:t>
            </w:r>
          </w:p>
        </w:tc>
        <w:tc>
          <w:tcPr>
            <w:tcW w:w="2977" w:type="dxa"/>
          </w:tcPr>
          <w:p w:rsidR="00EE0976" w:rsidRPr="00A428C5" w:rsidRDefault="00EE0976" w:rsidP="00A428C5">
            <w:pPr>
              <w:jc w:val="both"/>
              <w:rPr>
                <w:sz w:val="24"/>
                <w:szCs w:val="24"/>
              </w:rPr>
            </w:pPr>
            <w:r w:rsidRPr="00A428C5">
              <w:rPr>
                <w:sz w:val="24"/>
                <w:szCs w:val="24"/>
              </w:rPr>
              <w:t>Title of the project</w:t>
            </w:r>
          </w:p>
        </w:tc>
        <w:tc>
          <w:tcPr>
            <w:tcW w:w="5062" w:type="dxa"/>
          </w:tcPr>
          <w:p w:rsidR="00EE0976" w:rsidRPr="00A428C5" w:rsidRDefault="00EE0976" w:rsidP="00A428C5">
            <w:pPr>
              <w:jc w:val="both"/>
              <w:rPr>
                <w:sz w:val="24"/>
                <w:szCs w:val="24"/>
              </w:rPr>
            </w:pPr>
          </w:p>
          <w:p w:rsidR="00EE0976" w:rsidRPr="00A428C5" w:rsidRDefault="00EE0976" w:rsidP="00A428C5">
            <w:pPr>
              <w:jc w:val="both"/>
              <w:rPr>
                <w:sz w:val="24"/>
                <w:szCs w:val="24"/>
              </w:rPr>
            </w:pPr>
          </w:p>
          <w:p w:rsidR="007E6629" w:rsidRPr="00A428C5" w:rsidRDefault="007E6629" w:rsidP="00A428C5">
            <w:pPr>
              <w:jc w:val="both"/>
              <w:rPr>
                <w:sz w:val="24"/>
                <w:szCs w:val="24"/>
              </w:rPr>
            </w:pPr>
          </w:p>
          <w:p w:rsidR="00EE0976" w:rsidRPr="00A428C5" w:rsidRDefault="00EE0976" w:rsidP="00A428C5">
            <w:pPr>
              <w:jc w:val="both"/>
              <w:rPr>
                <w:sz w:val="24"/>
                <w:szCs w:val="24"/>
              </w:rPr>
            </w:pPr>
          </w:p>
        </w:tc>
      </w:tr>
      <w:tr w:rsidR="00EE0976" w:rsidRPr="00A428C5" w:rsidTr="00A428C5">
        <w:tc>
          <w:tcPr>
            <w:tcW w:w="817" w:type="dxa"/>
          </w:tcPr>
          <w:p w:rsidR="00EE0976" w:rsidRPr="00A428C5" w:rsidRDefault="00EE0976" w:rsidP="00A428C5">
            <w:pPr>
              <w:jc w:val="both"/>
              <w:rPr>
                <w:sz w:val="24"/>
                <w:szCs w:val="24"/>
              </w:rPr>
            </w:pPr>
            <w:r w:rsidRPr="00A428C5">
              <w:rPr>
                <w:sz w:val="24"/>
                <w:szCs w:val="24"/>
              </w:rPr>
              <w:t>2</w:t>
            </w:r>
          </w:p>
        </w:tc>
        <w:tc>
          <w:tcPr>
            <w:tcW w:w="2977" w:type="dxa"/>
          </w:tcPr>
          <w:p w:rsidR="00EE0976" w:rsidRPr="00A428C5" w:rsidRDefault="00EE0976" w:rsidP="00A428C5">
            <w:pPr>
              <w:jc w:val="both"/>
              <w:outlineLvl w:val="0"/>
              <w:rPr>
                <w:sz w:val="24"/>
                <w:szCs w:val="24"/>
              </w:rPr>
            </w:pPr>
            <w:r w:rsidRPr="00A428C5">
              <w:rPr>
                <w:sz w:val="24"/>
                <w:szCs w:val="24"/>
              </w:rPr>
              <w:t>Origin of the Proposal</w:t>
            </w:r>
          </w:p>
          <w:p w:rsidR="00EE0976" w:rsidRPr="00A428C5" w:rsidRDefault="00EE0976" w:rsidP="00A428C5">
            <w:pPr>
              <w:jc w:val="both"/>
              <w:rPr>
                <w:sz w:val="24"/>
                <w:szCs w:val="24"/>
              </w:rPr>
            </w:pPr>
          </w:p>
        </w:tc>
        <w:tc>
          <w:tcPr>
            <w:tcW w:w="5062" w:type="dxa"/>
          </w:tcPr>
          <w:p w:rsidR="00EE0976" w:rsidRPr="00A428C5" w:rsidRDefault="00EE0976" w:rsidP="00A428C5">
            <w:pPr>
              <w:jc w:val="both"/>
              <w:rPr>
                <w:sz w:val="24"/>
                <w:szCs w:val="24"/>
              </w:rPr>
            </w:pPr>
          </w:p>
          <w:p w:rsidR="00EE0976" w:rsidRPr="00A428C5" w:rsidRDefault="00EE0976" w:rsidP="00A428C5">
            <w:pPr>
              <w:jc w:val="both"/>
              <w:rPr>
                <w:sz w:val="24"/>
                <w:szCs w:val="24"/>
              </w:rPr>
            </w:pPr>
          </w:p>
        </w:tc>
      </w:tr>
      <w:tr w:rsidR="00F553F6" w:rsidRPr="00A428C5" w:rsidTr="00A428C5">
        <w:tc>
          <w:tcPr>
            <w:tcW w:w="3828" w:type="dxa"/>
            <w:gridSpan w:val="2"/>
          </w:tcPr>
          <w:p w:rsidR="00F553F6" w:rsidRPr="00A428C5" w:rsidRDefault="00F553F6" w:rsidP="00A428C5">
            <w:pPr>
              <w:pStyle w:val="ListParagraph"/>
              <w:ind w:left="0"/>
              <w:rPr>
                <w:sz w:val="24"/>
                <w:szCs w:val="24"/>
              </w:rPr>
            </w:pPr>
            <w:r w:rsidRPr="00A428C5">
              <w:rPr>
                <w:sz w:val="24"/>
                <w:szCs w:val="24"/>
              </w:rPr>
              <w:t>(a) Background</w:t>
            </w:r>
          </w:p>
        </w:tc>
        <w:tc>
          <w:tcPr>
            <w:tcW w:w="5062" w:type="dxa"/>
          </w:tcPr>
          <w:p w:rsidR="00F553F6" w:rsidRPr="00A428C5" w:rsidRDefault="00F553F6" w:rsidP="00A428C5">
            <w:pPr>
              <w:outlineLvl w:val="0"/>
              <w:rPr>
                <w:sz w:val="24"/>
                <w:szCs w:val="24"/>
              </w:rPr>
            </w:pPr>
          </w:p>
          <w:p w:rsidR="00F553F6" w:rsidRPr="00A428C5" w:rsidRDefault="00F553F6" w:rsidP="00A428C5">
            <w:pPr>
              <w:outlineLvl w:val="0"/>
              <w:rPr>
                <w:sz w:val="24"/>
                <w:szCs w:val="24"/>
              </w:rPr>
            </w:pPr>
          </w:p>
          <w:p w:rsidR="00F553F6" w:rsidRPr="00A428C5" w:rsidRDefault="00F553F6" w:rsidP="00A428C5">
            <w:pPr>
              <w:outlineLvl w:val="0"/>
              <w:rPr>
                <w:sz w:val="24"/>
                <w:szCs w:val="24"/>
              </w:rPr>
            </w:pPr>
          </w:p>
          <w:p w:rsidR="00F553F6" w:rsidRPr="00A428C5" w:rsidRDefault="00F553F6" w:rsidP="00A428C5">
            <w:pPr>
              <w:outlineLvl w:val="0"/>
              <w:rPr>
                <w:sz w:val="24"/>
                <w:szCs w:val="24"/>
              </w:rPr>
            </w:pPr>
          </w:p>
          <w:p w:rsidR="00F553F6" w:rsidRPr="00A428C5" w:rsidRDefault="00F553F6" w:rsidP="00A428C5">
            <w:pPr>
              <w:outlineLvl w:val="0"/>
              <w:rPr>
                <w:sz w:val="24"/>
                <w:szCs w:val="24"/>
              </w:rPr>
            </w:pPr>
          </w:p>
          <w:p w:rsidR="007E6629" w:rsidRPr="00A428C5" w:rsidRDefault="007E6629" w:rsidP="00A428C5">
            <w:pPr>
              <w:outlineLvl w:val="0"/>
              <w:rPr>
                <w:sz w:val="24"/>
                <w:szCs w:val="24"/>
              </w:rPr>
            </w:pPr>
          </w:p>
          <w:p w:rsidR="007E6629" w:rsidRPr="00A428C5" w:rsidRDefault="007E6629" w:rsidP="00A428C5">
            <w:pPr>
              <w:outlineLvl w:val="0"/>
              <w:rPr>
                <w:sz w:val="24"/>
                <w:szCs w:val="24"/>
              </w:rPr>
            </w:pPr>
          </w:p>
          <w:p w:rsidR="00F553F6" w:rsidRPr="00A428C5" w:rsidRDefault="00F553F6" w:rsidP="00A428C5">
            <w:pPr>
              <w:outlineLvl w:val="0"/>
              <w:rPr>
                <w:sz w:val="24"/>
                <w:szCs w:val="24"/>
              </w:rPr>
            </w:pPr>
          </w:p>
        </w:tc>
      </w:tr>
      <w:tr w:rsidR="00F553F6" w:rsidRPr="00A428C5" w:rsidTr="00A428C5">
        <w:tc>
          <w:tcPr>
            <w:tcW w:w="3828" w:type="dxa"/>
            <w:gridSpan w:val="2"/>
          </w:tcPr>
          <w:p w:rsidR="00F553F6" w:rsidRPr="00A428C5" w:rsidRDefault="00F553F6" w:rsidP="00F553F6">
            <w:pPr>
              <w:pStyle w:val="ListParagraph"/>
              <w:ind w:left="0"/>
              <w:rPr>
                <w:sz w:val="24"/>
                <w:szCs w:val="24"/>
              </w:rPr>
            </w:pPr>
            <w:r w:rsidRPr="00A428C5">
              <w:rPr>
                <w:sz w:val="24"/>
                <w:szCs w:val="24"/>
              </w:rPr>
              <w:t>(b) Definition of the problem:</w:t>
            </w:r>
          </w:p>
          <w:p w:rsidR="00F553F6" w:rsidRPr="00A428C5" w:rsidRDefault="00F553F6" w:rsidP="00A428C5">
            <w:pPr>
              <w:outlineLvl w:val="0"/>
              <w:rPr>
                <w:sz w:val="24"/>
                <w:szCs w:val="24"/>
              </w:rPr>
            </w:pPr>
          </w:p>
        </w:tc>
        <w:tc>
          <w:tcPr>
            <w:tcW w:w="5062" w:type="dxa"/>
          </w:tcPr>
          <w:p w:rsidR="00F553F6" w:rsidRPr="00A428C5" w:rsidRDefault="00F553F6" w:rsidP="00A428C5">
            <w:pPr>
              <w:outlineLvl w:val="0"/>
              <w:rPr>
                <w:sz w:val="24"/>
                <w:szCs w:val="24"/>
              </w:rPr>
            </w:pPr>
          </w:p>
          <w:p w:rsidR="00F553F6" w:rsidRPr="00A428C5" w:rsidRDefault="00F553F6" w:rsidP="00A428C5">
            <w:pPr>
              <w:outlineLvl w:val="0"/>
              <w:rPr>
                <w:sz w:val="24"/>
                <w:szCs w:val="24"/>
              </w:rPr>
            </w:pPr>
          </w:p>
          <w:p w:rsidR="00F553F6" w:rsidRPr="00A428C5" w:rsidRDefault="00F553F6" w:rsidP="00A428C5">
            <w:pPr>
              <w:outlineLvl w:val="0"/>
              <w:rPr>
                <w:sz w:val="24"/>
                <w:szCs w:val="24"/>
              </w:rPr>
            </w:pPr>
          </w:p>
          <w:p w:rsidR="00F553F6" w:rsidRPr="00A428C5" w:rsidRDefault="00F553F6" w:rsidP="00A428C5">
            <w:pPr>
              <w:outlineLvl w:val="0"/>
              <w:rPr>
                <w:sz w:val="24"/>
                <w:szCs w:val="24"/>
              </w:rPr>
            </w:pPr>
          </w:p>
          <w:p w:rsidR="007E6629" w:rsidRPr="00A428C5" w:rsidRDefault="007E6629" w:rsidP="00A428C5">
            <w:pPr>
              <w:outlineLvl w:val="0"/>
              <w:rPr>
                <w:sz w:val="24"/>
                <w:szCs w:val="24"/>
              </w:rPr>
            </w:pPr>
          </w:p>
          <w:p w:rsidR="007E6629" w:rsidRPr="00A428C5" w:rsidRDefault="007E6629" w:rsidP="00A428C5">
            <w:pPr>
              <w:outlineLvl w:val="0"/>
              <w:rPr>
                <w:sz w:val="24"/>
                <w:szCs w:val="24"/>
              </w:rPr>
            </w:pPr>
          </w:p>
        </w:tc>
      </w:tr>
      <w:tr w:rsidR="00F553F6" w:rsidRPr="00A428C5" w:rsidTr="00A428C5">
        <w:tc>
          <w:tcPr>
            <w:tcW w:w="3828" w:type="dxa"/>
            <w:gridSpan w:val="2"/>
          </w:tcPr>
          <w:p w:rsidR="00F553F6" w:rsidRPr="00A428C5" w:rsidRDefault="00F553F6" w:rsidP="00A428C5">
            <w:pPr>
              <w:outlineLvl w:val="0"/>
              <w:rPr>
                <w:sz w:val="24"/>
                <w:szCs w:val="24"/>
              </w:rPr>
            </w:pPr>
            <w:r w:rsidRPr="00A428C5">
              <w:rPr>
                <w:sz w:val="24"/>
                <w:szCs w:val="24"/>
              </w:rPr>
              <w:t>(c) Present status of research related to the project</w:t>
            </w:r>
          </w:p>
        </w:tc>
        <w:tc>
          <w:tcPr>
            <w:tcW w:w="5062" w:type="dxa"/>
          </w:tcPr>
          <w:p w:rsidR="00F553F6" w:rsidRPr="00A428C5" w:rsidRDefault="00F553F6" w:rsidP="00A428C5">
            <w:pPr>
              <w:outlineLvl w:val="0"/>
              <w:rPr>
                <w:sz w:val="24"/>
                <w:szCs w:val="24"/>
              </w:rPr>
            </w:pPr>
          </w:p>
          <w:p w:rsidR="00F553F6" w:rsidRPr="00A428C5" w:rsidRDefault="00F553F6" w:rsidP="00A428C5">
            <w:pPr>
              <w:outlineLvl w:val="0"/>
              <w:rPr>
                <w:sz w:val="24"/>
                <w:szCs w:val="24"/>
              </w:rPr>
            </w:pPr>
          </w:p>
          <w:p w:rsidR="00F553F6" w:rsidRPr="00A428C5" w:rsidRDefault="00F553F6" w:rsidP="00A428C5">
            <w:pPr>
              <w:outlineLvl w:val="0"/>
              <w:rPr>
                <w:sz w:val="24"/>
                <w:szCs w:val="24"/>
              </w:rPr>
            </w:pPr>
          </w:p>
          <w:p w:rsidR="00F553F6" w:rsidRPr="00A428C5" w:rsidRDefault="00F553F6" w:rsidP="00A428C5">
            <w:pPr>
              <w:outlineLvl w:val="0"/>
              <w:rPr>
                <w:sz w:val="24"/>
                <w:szCs w:val="24"/>
              </w:rPr>
            </w:pPr>
          </w:p>
          <w:p w:rsidR="007E6629" w:rsidRPr="00A428C5" w:rsidRDefault="007E6629" w:rsidP="00A428C5">
            <w:pPr>
              <w:outlineLvl w:val="0"/>
              <w:rPr>
                <w:sz w:val="24"/>
                <w:szCs w:val="24"/>
              </w:rPr>
            </w:pPr>
          </w:p>
          <w:p w:rsidR="007E6629" w:rsidRPr="00A428C5" w:rsidRDefault="007E6629" w:rsidP="00A428C5">
            <w:pPr>
              <w:outlineLvl w:val="0"/>
              <w:rPr>
                <w:sz w:val="24"/>
                <w:szCs w:val="24"/>
              </w:rPr>
            </w:pPr>
          </w:p>
          <w:p w:rsidR="00F553F6" w:rsidRPr="00A428C5" w:rsidRDefault="00F553F6" w:rsidP="00A428C5">
            <w:pPr>
              <w:outlineLvl w:val="0"/>
              <w:rPr>
                <w:sz w:val="24"/>
                <w:szCs w:val="24"/>
              </w:rPr>
            </w:pPr>
          </w:p>
        </w:tc>
      </w:tr>
      <w:tr w:rsidR="00F553F6" w:rsidRPr="00A428C5" w:rsidTr="00A428C5">
        <w:tc>
          <w:tcPr>
            <w:tcW w:w="3828" w:type="dxa"/>
            <w:gridSpan w:val="2"/>
          </w:tcPr>
          <w:p w:rsidR="00F553F6" w:rsidRPr="00A428C5" w:rsidRDefault="00F553F6" w:rsidP="00A428C5">
            <w:pPr>
              <w:outlineLvl w:val="0"/>
              <w:rPr>
                <w:sz w:val="24"/>
                <w:szCs w:val="24"/>
              </w:rPr>
            </w:pPr>
            <w:r w:rsidRPr="00A428C5">
              <w:rPr>
                <w:sz w:val="24"/>
                <w:szCs w:val="24"/>
              </w:rPr>
              <w:t>(d) References</w:t>
            </w:r>
          </w:p>
        </w:tc>
        <w:tc>
          <w:tcPr>
            <w:tcW w:w="5062" w:type="dxa"/>
          </w:tcPr>
          <w:p w:rsidR="00F553F6" w:rsidRPr="00A428C5" w:rsidRDefault="00F553F6" w:rsidP="00A428C5">
            <w:pPr>
              <w:outlineLvl w:val="0"/>
              <w:rPr>
                <w:sz w:val="24"/>
                <w:szCs w:val="24"/>
              </w:rPr>
            </w:pPr>
          </w:p>
          <w:p w:rsidR="00F553F6" w:rsidRPr="00A428C5" w:rsidRDefault="00F553F6" w:rsidP="00A428C5">
            <w:pPr>
              <w:outlineLvl w:val="0"/>
              <w:rPr>
                <w:sz w:val="24"/>
                <w:szCs w:val="24"/>
              </w:rPr>
            </w:pPr>
          </w:p>
          <w:p w:rsidR="00F553F6" w:rsidRPr="00A428C5" w:rsidRDefault="00F553F6" w:rsidP="00A428C5">
            <w:pPr>
              <w:outlineLvl w:val="0"/>
              <w:rPr>
                <w:sz w:val="24"/>
                <w:szCs w:val="24"/>
              </w:rPr>
            </w:pPr>
          </w:p>
          <w:p w:rsidR="00F553F6" w:rsidRPr="00A428C5" w:rsidRDefault="00F553F6" w:rsidP="00A428C5">
            <w:pPr>
              <w:outlineLvl w:val="0"/>
              <w:rPr>
                <w:sz w:val="24"/>
                <w:szCs w:val="24"/>
              </w:rPr>
            </w:pPr>
          </w:p>
          <w:p w:rsidR="00F553F6" w:rsidRPr="00A428C5" w:rsidRDefault="00F553F6" w:rsidP="00A428C5">
            <w:pPr>
              <w:outlineLvl w:val="0"/>
              <w:rPr>
                <w:sz w:val="24"/>
                <w:szCs w:val="24"/>
              </w:rPr>
            </w:pPr>
          </w:p>
          <w:p w:rsidR="00F553F6" w:rsidRPr="00A428C5" w:rsidRDefault="00F553F6" w:rsidP="00A428C5">
            <w:pPr>
              <w:outlineLvl w:val="0"/>
              <w:rPr>
                <w:sz w:val="24"/>
                <w:szCs w:val="24"/>
              </w:rPr>
            </w:pPr>
          </w:p>
          <w:p w:rsidR="00F553F6" w:rsidRPr="00A428C5" w:rsidRDefault="00F553F6" w:rsidP="00A428C5">
            <w:pPr>
              <w:outlineLvl w:val="0"/>
              <w:rPr>
                <w:sz w:val="24"/>
                <w:szCs w:val="24"/>
              </w:rPr>
            </w:pPr>
          </w:p>
          <w:p w:rsidR="007E6629" w:rsidRPr="00A428C5" w:rsidRDefault="007E6629" w:rsidP="00A428C5">
            <w:pPr>
              <w:outlineLvl w:val="0"/>
              <w:rPr>
                <w:sz w:val="24"/>
                <w:szCs w:val="24"/>
              </w:rPr>
            </w:pPr>
          </w:p>
          <w:p w:rsidR="00F553F6" w:rsidRPr="00A428C5" w:rsidRDefault="00F553F6" w:rsidP="00A428C5">
            <w:pPr>
              <w:outlineLvl w:val="0"/>
              <w:rPr>
                <w:sz w:val="24"/>
                <w:szCs w:val="24"/>
              </w:rPr>
            </w:pPr>
          </w:p>
        </w:tc>
      </w:tr>
    </w:tbl>
    <w:p w:rsidR="009130CB" w:rsidRDefault="009130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977"/>
        <w:gridCol w:w="5062"/>
      </w:tblGrid>
      <w:tr w:rsidR="00EE0976" w:rsidRPr="00A428C5" w:rsidTr="00A428C5">
        <w:tc>
          <w:tcPr>
            <w:tcW w:w="817" w:type="dxa"/>
          </w:tcPr>
          <w:p w:rsidR="00EE0976" w:rsidRPr="00A428C5" w:rsidRDefault="00E90043" w:rsidP="00A428C5">
            <w:pPr>
              <w:jc w:val="both"/>
              <w:rPr>
                <w:sz w:val="24"/>
                <w:szCs w:val="24"/>
              </w:rPr>
            </w:pPr>
            <w:r w:rsidRPr="00A428C5">
              <w:rPr>
                <w:sz w:val="24"/>
                <w:szCs w:val="24"/>
              </w:rPr>
              <w:lastRenderedPageBreak/>
              <w:t>3</w:t>
            </w:r>
          </w:p>
        </w:tc>
        <w:tc>
          <w:tcPr>
            <w:tcW w:w="2977" w:type="dxa"/>
          </w:tcPr>
          <w:p w:rsidR="00E90043" w:rsidRPr="00A428C5" w:rsidRDefault="00E90043" w:rsidP="00A428C5">
            <w:pPr>
              <w:jc w:val="both"/>
              <w:outlineLvl w:val="0"/>
              <w:rPr>
                <w:sz w:val="24"/>
                <w:szCs w:val="24"/>
              </w:rPr>
            </w:pPr>
            <w:r w:rsidRPr="00A428C5">
              <w:rPr>
                <w:sz w:val="24"/>
                <w:szCs w:val="24"/>
              </w:rPr>
              <w:t>Objectives:</w:t>
            </w:r>
          </w:p>
          <w:p w:rsidR="00EE0976" w:rsidRPr="00A428C5" w:rsidRDefault="00EE0976" w:rsidP="00A428C5">
            <w:pPr>
              <w:jc w:val="both"/>
              <w:rPr>
                <w:sz w:val="24"/>
                <w:szCs w:val="24"/>
              </w:rPr>
            </w:pPr>
          </w:p>
        </w:tc>
        <w:tc>
          <w:tcPr>
            <w:tcW w:w="5062" w:type="dxa"/>
          </w:tcPr>
          <w:p w:rsidR="00EE0976" w:rsidRPr="00A428C5" w:rsidRDefault="00EE0976"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EE0976" w:rsidRPr="00A428C5" w:rsidRDefault="00EE0976" w:rsidP="00A428C5">
            <w:pPr>
              <w:jc w:val="both"/>
              <w:rPr>
                <w:sz w:val="24"/>
                <w:szCs w:val="24"/>
              </w:rPr>
            </w:pPr>
          </w:p>
        </w:tc>
      </w:tr>
      <w:tr w:rsidR="00E90043" w:rsidRPr="00A428C5" w:rsidTr="00A428C5">
        <w:tc>
          <w:tcPr>
            <w:tcW w:w="817" w:type="dxa"/>
          </w:tcPr>
          <w:p w:rsidR="00E90043" w:rsidRPr="00A428C5" w:rsidRDefault="00E90043" w:rsidP="00A428C5">
            <w:pPr>
              <w:jc w:val="both"/>
              <w:rPr>
                <w:sz w:val="24"/>
                <w:szCs w:val="24"/>
              </w:rPr>
            </w:pPr>
            <w:r w:rsidRPr="00A428C5">
              <w:rPr>
                <w:sz w:val="24"/>
                <w:szCs w:val="24"/>
              </w:rPr>
              <w:t>4</w:t>
            </w:r>
          </w:p>
        </w:tc>
        <w:tc>
          <w:tcPr>
            <w:tcW w:w="2977" w:type="dxa"/>
          </w:tcPr>
          <w:p w:rsidR="00E90043" w:rsidRPr="00A428C5" w:rsidRDefault="00E90043" w:rsidP="00A428C5">
            <w:pPr>
              <w:jc w:val="both"/>
              <w:outlineLvl w:val="0"/>
              <w:rPr>
                <w:sz w:val="24"/>
                <w:szCs w:val="24"/>
              </w:rPr>
            </w:pPr>
            <w:r w:rsidRPr="00A428C5">
              <w:rPr>
                <w:sz w:val="24"/>
                <w:szCs w:val="24"/>
              </w:rPr>
              <w:t>Work Plan including statistical methods</w:t>
            </w:r>
          </w:p>
        </w:tc>
        <w:tc>
          <w:tcPr>
            <w:tcW w:w="5062" w:type="dxa"/>
          </w:tcPr>
          <w:p w:rsidR="00E90043" w:rsidRPr="00A428C5" w:rsidRDefault="00E90043" w:rsidP="00A428C5">
            <w:pPr>
              <w:jc w:val="both"/>
              <w:rPr>
                <w:sz w:val="24"/>
                <w:szCs w:val="24"/>
              </w:rPr>
            </w:pPr>
          </w:p>
          <w:p w:rsidR="007E6629" w:rsidRPr="00A428C5" w:rsidRDefault="007E6629" w:rsidP="00A428C5">
            <w:pPr>
              <w:jc w:val="both"/>
              <w:rPr>
                <w:sz w:val="24"/>
                <w:szCs w:val="24"/>
              </w:rPr>
            </w:pPr>
          </w:p>
          <w:p w:rsidR="007E6629" w:rsidRPr="00A428C5" w:rsidRDefault="007E6629" w:rsidP="00A428C5">
            <w:pPr>
              <w:jc w:val="both"/>
              <w:rPr>
                <w:sz w:val="24"/>
                <w:szCs w:val="24"/>
              </w:rPr>
            </w:pPr>
          </w:p>
          <w:p w:rsidR="007E6629" w:rsidRPr="00A428C5" w:rsidRDefault="007E6629" w:rsidP="00A428C5">
            <w:pPr>
              <w:jc w:val="both"/>
              <w:rPr>
                <w:sz w:val="24"/>
                <w:szCs w:val="24"/>
              </w:rPr>
            </w:pPr>
          </w:p>
          <w:p w:rsidR="007E6629" w:rsidRPr="00A428C5" w:rsidRDefault="007E6629" w:rsidP="00A428C5">
            <w:pPr>
              <w:jc w:val="both"/>
              <w:rPr>
                <w:sz w:val="24"/>
                <w:szCs w:val="24"/>
              </w:rPr>
            </w:pPr>
          </w:p>
          <w:p w:rsidR="007E6629" w:rsidRPr="00A428C5" w:rsidRDefault="007E6629"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7E6629" w:rsidRPr="00A428C5" w:rsidRDefault="007E6629" w:rsidP="00A428C5">
            <w:pPr>
              <w:jc w:val="both"/>
              <w:rPr>
                <w:sz w:val="24"/>
                <w:szCs w:val="24"/>
              </w:rPr>
            </w:pPr>
          </w:p>
        </w:tc>
      </w:tr>
      <w:tr w:rsidR="00E90043" w:rsidRPr="00A428C5" w:rsidTr="00A428C5">
        <w:tc>
          <w:tcPr>
            <w:tcW w:w="817" w:type="dxa"/>
          </w:tcPr>
          <w:p w:rsidR="00E90043" w:rsidRPr="00A428C5" w:rsidRDefault="007E6629" w:rsidP="00A428C5">
            <w:pPr>
              <w:jc w:val="both"/>
              <w:rPr>
                <w:sz w:val="24"/>
                <w:szCs w:val="24"/>
              </w:rPr>
            </w:pPr>
            <w:r w:rsidRPr="00A428C5">
              <w:rPr>
                <w:sz w:val="24"/>
                <w:szCs w:val="24"/>
              </w:rPr>
              <w:t>5</w:t>
            </w:r>
          </w:p>
        </w:tc>
        <w:tc>
          <w:tcPr>
            <w:tcW w:w="2977" w:type="dxa"/>
          </w:tcPr>
          <w:p w:rsidR="00E90043" w:rsidRPr="00A428C5" w:rsidRDefault="00E90043" w:rsidP="00A428C5">
            <w:pPr>
              <w:jc w:val="both"/>
              <w:outlineLvl w:val="0"/>
              <w:rPr>
                <w:sz w:val="24"/>
                <w:szCs w:val="24"/>
              </w:rPr>
            </w:pPr>
            <w:r w:rsidRPr="00A428C5">
              <w:rPr>
                <w:sz w:val="24"/>
                <w:szCs w:val="24"/>
              </w:rPr>
              <w:t>Preliminary work already done by the Investigator on this problem, e.g. selection of subjects, standardization of methods, with results, if any</w:t>
            </w:r>
          </w:p>
          <w:p w:rsidR="007E6629" w:rsidRPr="00A428C5" w:rsidRDefault="007E6629" w:rsidP="00A428C5">
            <w:pPr>
              <w:jc w:val="both"/>
              <w:outlineLvl w:val="0"/>
              <w:rPr>
                <w:b/>
                <w:sz w:val="24"/>
                <w:szCs w:val="24"/>
              </w:rPr>
            </w:pPr>
          </w:p>
        </w:tc>
        <w:tc>
          <w:tcPr>
            <w:tcW w:w="5062" w:type="dxa"/>
          </w:tcPr>
          <w:p w:rsidR="00E90043" w:rsidRPr="00A428C5" w:rsidRDefault="00E90043" w:rsidP="00A428C5">
            <w:pPr>
              <w:jc w:val="both"/>
              <w:rPr>
                <w:sz w:val="24"/>
                <w:szCs w:val="24"/>
              </w:rPr>
            </w:pPr>
          </w:p>
        </w:tc>
      </w:tr>
      <w:tr w:rsidR="00E90043" w:rsidRPr="00A428C5" w:rsidTr="00A428C5">
        <w:tc>
          <w:tcPr>
            <w:tcW w:w="817" w:type="dxa"/>
          </w:tcPr>
          <w:p w:rsidR="00E90043" w:rsidRPr="00A428C5" w:rsidRDefault="007E6629" w:rsidP="00A428C5">
            <w:pPr>
              <w:jc w:val="both"/>
              <w:rPr>
                <w:sz w:val="24"/>
                <w:szCs w:val="24"/>
              </w:rPr>
            </w:pPr>
            <w:r w:rsidRPr="00A428C5">
              <w:rPr>
                <w:sz w:val="24"/>
                <w:szCs w:val="24"/>
              </w:rPr>
              <w:t>6</w:t>
            </w:r>
          </w:p>
        </w:tc>
        <w:tc>
          <w:tcPr>
            <w:tcW w:w="2977" w:type="dxa"/>
          </w:tcPr>
          <w:p w:rsidR="00E90043" w:rsidRPr="00A428C5" w:rsidRDefault="00E90043" w:rsidP="00A428C5">
            <w:pPr>
              <w:jc w:val="both"/>
              <w:outlineLvl w:val="0"/>
              <w:rPr>
                <w:sz w:val="24"/>
                <w:szCs w:val="24"/>
              </w:rPr>
            </w:pPr>
            <w:r w:rsidRPr="00A428C5">
              <w:rPr>
                <w:sz w:val="24"/>
                <w:szCs w:val="24"/>
              </w:rPr>
              <w:t>Novelty of the proposal</w:t>
            </w:r>
          </w:p>
        </w:tc>
        <w:tc>
          <w:tcPr>
            <w:tcW w:w="5062" w:type="dxa"/>
          </w:tcPr>
          <w:p w:rsidR="00E90043" w:rsidRPr="00A428C5" w:rsidRDefault="00E90043" w:rsidP="00A428C5">
            <w:pPr>
              <w:jc w:val="both"/>
              <w:rPr>
                <w:sz w:val="24"/>
                <w:szCs w:val="24"/>
              </w:rPr>
            </w:pPr>
          </w:p>
          <w:p w:rsidR="007E6629" w:rsidRPr="00A428C5" w:rsidRDefault="007E6629" w:rsidP="00A428C5">
            <w:pPr>
              <w:jc w:val="both"/>
              <w:rPr>
                <w:sz w:val="24"/>
                <w:szCs w:val="24"/>
              </w:rPr>
            </w:pPr>
          </w:p>
          <w:p w:rsidR="007E6629" w:rsidRPr="00A428C5" w:rsidRDefault="007E6629" w:rsidP="00A428C5">
            <w:pPr>
              <w:jc w:val="both"/>
              <w:rPr>
                <w:sz w:val="24"/>
                <w:szCs w:val="24"/>
              </w:rPr>
            </w:pPr>
          </w:p>
        </w:tc>
      </w:tr>
      <w:tr w:rsidR="00E90043" w:rsidRPr="00A428C5" w:rsidTr="00A428C5">
        <w:tc>
          <w:tcPr>
            <w:tcW w:w="817" w:type="dxa"/>
          </w:tcPr>
          <w:p w:rsidR="00E90043" w:rsidRPr="00A428C5" w:rsidRDefault="007E6629" w:rsidP="00A428C5">
            <w:pPr>
              <w:jc w:val="both"/>
              <w:rPr>
                <w:sz w:val="24"/>
                <w:szCs w:val="24"/>
              </w:rPr>
            </w:pPr>
            <w:r w:rsidRPr="00A428C5">
              <w:rPr>
                <w:sz w:val="24"/>
                <w:szCs w:val="24"/>
              </w:rPr>
              <w:t>7</w:t>
            </w:r>
          </w:p>
        </w:tc>
        <w:tc>
          <w:tcPr>
            <w:tcW w:w="2977" w:type="dxa"/>
          </w:tcPr>
          <w:p w:rsidR="00E90043" w:rsidRPr="00A428C5" w:rsidRDefault="00E90043" w:rsidP="00A428C5">
            <w:pPr>
              <w:jc w:val="both"/>
              <w:outlineLvl w:val="0"/>
              <w:rPr>
                <w:sz w:val="24"/>
                <w:szCs w:val="24"/>
              </w:rPr>
            </w:pPr>
            <w:r w:rsidRPr="00A428C5">
              <w:rPr>
                <w:sz w:val="24"/>
                <w:szCs w:val="24"/>
              </w:rPr>
              <w:t>Milestones of the research project envisaged</w:t>
            </w:r>
          </w:p>
          <w:p w:rsidR="007E6629" w:rsidRPr="00A428C5" w:rsidRDefault="007E6629" w:rsidP="00A428C5">
            <w:pPr>
              <w:jc w:val="both"/>
              <w:outlineLvl w:val="0"/>
              <w:rPr>
                <w:sz w:val="24"/>
                <w:szCs w:val="24"/>
              </w:rPr>
            </w:pPr>
          </w:p>
        </w:tc>
        <w:tc>
          <w:tcPr>
            <w:tcW w:w="5062" w:type="dxa"/>
          </w:tcPr>
          <w:p w:rsidR="00E90043" w:rsidRPr="00A428C5" w:rsidRDefault="00E90043" w:rsidP="00A428C5">
            <w:pPr>
              <w:jc w:val="both"/>
              <w:rPr>
                <w:sz w:val="24"/>
                <w:szCs w:val="24"/>
              </w:rPr>
            </w:pPr>
          </w:p>
          <w:p w:rsidR="007E6629" w:rsidRPr="00A428C5" w:rsidRDefault="007E6629" w:rsidP="00A428C5">
            <w:pPr>
              <w:jc w:val="both"/>
              <w:rPr>
                <w:sz w:val="24"/>
                <w:szCs w:val="24"/>
              </w:rPr>
            </w:pPr>
          </w:p>
          <w:p w:rsidR="007E6629" w:rsidRPr="00A428C5" w:rsidRDefault="007E6629"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7E6629" w:rsidRPr="00A428C5" w:rsidRDefault="007E6629" w:rsidP="00A428C5">
            <w:pPr>
              <w:jc w:val="both"/>
              <w:rPr>
                <w:sz w:val="24"/>
                <w:szCs w:val="24"/>
              </w:rPr>
            </w:pPr>
          </w:p>
        </w:tc>
      </w:tr>
      <w:tr w:rsidR="00E90043" w:rsidRPr="00A428C5" w:rsidTr="00A428C5">
        <w:tc>
          <w:tcPr>
            <w:tcW w:w="817" w:type="dxa"/>
          </w:tcPr>
          <w:p w:rsidR="00E90043" w:rsidRPr="00A428C5" w:rsidRDefault="007E6629" w:rsidP="00A428C5">
            <w:pPr>
              <w:jc w:val="both"/>
              <w:rPr>
                <w:sz w:val="24"/>
                <w:szCs w:val="24"/>
              </w:rPr>
            </w:pPr>
            <w:r w:rsidRPr="00A428C5">
              <w:rPr>
                <w:sz w:val="24"/>
                <w:szCs w:val="24"/>
              </w:rPr>
              <w:t>8</w:t>
            </w:r>
          </w:p>
        </w:tc>
        <w:tc>
          <w:tcPr>
            <w:tcW w:w="2977" w:type="dxa"/>
          </w:tcPr>
          <w:p w:rsidR="00E90043" w:rsidRPr="00A428C5" w:rsidRDefault="00E90043" w:rsidP="00A428C5">
            <w:pPr>
              <w:jc w:val="both"/>
              <w:outlineLvl w:val="0"/>
              <w:rPr>
                <w:sz w:val="24"/>
                <w:szCs w:val="24"/>
              </w:rPr>
            </w:pPr>
            <w:r w:rsidRPr="00A428C5">
              <w:rPr>
                <w:sz w:val="24"/>
                <w:szCs w:val="24"/>
              </w:rPr>
              <w:t>Expected outcome</w:t>
            </w:r>
          </w:p>
        </w:tc>
        <w:tc>
          <w:tcPr>
            <w:tcW w:w="5062" w:type="dxa"/>
          </w:tcPr>
          <w:p w:rsidR="00E90043" w:rsidRPr="00A428C5" w:rsidRDefault="009130CB" w:rsidP="00A428C5">
            <w:pPr>
              <w:jc w:val="both"/>
              <w:rPr>
                <w:sz w:val="24"/>
                <w:szCs w:val="24"/>
              </w:rPr>
            </w:pPr>
            <w:r w:rsidRPr="00A428C5">
              <w:rPr>
                <w:sz w:val="24"/>
                <w:szCs w:val="24"/>
              </w:rPr>
              <w:t>Rs.</w:t>
            </w:r>
          </w:p>
          <w:p w:rsidR="007E6629" w:rsidRPr="00A428C5" w:rsidRDefault="007E6629" w:rsidP="00A428C5">
            <w:pPr>
              <w:jc w:val="both"/>
              <w:rPr>
                <w:sz w:val="24"/>
                <w:szCs w:val="24"/>
              </w:rPr>
            </w:pPr>
          </w:p>
        </w:tc>
      </w:tr>
    </w:tbl>
    <w:p w:rsidR="00A428C5" w:rsidRDefault="00A428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941"/>
        <w:gridCol w:w="1715"/>
        <w:gridCol w:w="1713"/>
        <w:gridCol w:w="1963"/>
        <w:gridCol w:w="707"/>
      </w:tblGrid>
      <w:tr w:rsidR="00E90043" w:rsidRPr="00A428C5" w:rsidTr="00A428C5">
        <w:trPr>
          <w:gridAfter w:val="1"/>
          <w:wAfter w:w="801" w:type="dxa"/>
        </w:trPr>
        <w:tc>
          <w:tcPr>
            <w:tcW w:w="817" w:type="dxa"/>
          </w:tcPr>
          <w:p w:rsidR="00E90043" w:rsidRPr="00A428C5" w:rsidRDefault="007E6629" w:rsidP="00A428C5">
            <w:pPr>
              <w:jc w:val="both"/>
              <w:rPr>
                <w:sz w:val="24"/>
                <w:szCs w:val="24"/>
              </w:rPr>
            </w:pPr>
            <w:r w:rsidRPr="00A428C5">
              <w:rPr>
                <w:sz w:val="24"/>
                <w:szCs w:val="24"/>
              </w:rPr>
              <w:lastRenderedPageBreak/>
              <w:t>9</w:t>
            </w:r>
          </w:p>
        </w:tc>
        <w:tc>
          <w:tcPr>
            <w:tcW w:w="8039" w:type="dxa"/>
            <w:gridSpan w:val="4"/>
          </w:tcPr>
          <w:p w:rsidR="00E90043" w:rsidRPr="00A428C5" w:rsidRDefault="00E90043" w:rsidP="00A428C5">
            <w:pPr>
              <w:outlineLvl w:val="0"/>
              <w:rPr>
                <w:sz w:val="24"/>
                <w:szCs w:val="24"/>
              </w:rPr>
            </w:pPr>
            <w:r w:rsidRPr="00A428C5">
              <w:rPr>
                <w:sz w:val="24"/>
                <w:szCs w:val="24"/>
              </w:rPr>
              <w:t>Amount of grant-in-aid asked for by RGUHS institution:</w:t>
            </w:r>
          </w:p>
          <w:p w:rsidR="00E90043" w:rsidRPr="00A428C5" w:rsidRDefault="00E90043" w:rsidP="00A428C5">
            <w:pPr>
              <w:jc w:val="both"/>
              <w:rPr>
                <w:sz w:val="24"/>
                <w:szCs w:val="24"/>
              </w:rPr>
            </w:pPr>
          </w:p>
        </w:tc>
      </w:tr>
      <w:tr w:rsidR="00FE3087" w:rsidTr="007E22A9">
        <w:tblPrEx>
          <w:jc w:val="center"/>
          <w:tblCellMar>
            <w:left w:w="0" w:type="dxa"/>
            <w:right w:w="0" w:type="dxa"/>
          </w:tblCellMar>
          <w:tblLook w:val="0000"/>
        </w:tblPrEx>
        <w:trPr>
          <w:trHeight w:val="406"/>
          <w:jc w:val="center"/>
        </w:trPr>
        <w:tc>
          <w:tcPr>
            <w:tcW w:w="2888" w:type="dxa"/>
            <w:gridSpan w:val="2"/>
          </w:tcPr>
          <w:p w:rsidR="00FE3087" w:rsidRDefault="00FE3087" w:rsidP="00E90043">
            <w:pPr>
              <w:pStyle w:val="Blockquote"/>
              <w:ind w:left="0" w:right="90"/>
              <w:rPr>
                <w:szCs w:val="24"/>
              </w:rPr>
            </w:pPr>
          </w:p>
        </w:tc>
        <w:tc>
          <w:tcPr>
            <w:tcW w:w="1890" w:type="dxa"/>
          </w:tcPr>
          <w:p w:rsidR="00FE3087" w:rsidRPr="00FE3087" w:rsidRDefault="00FE3087" w:rsidP="00E90043">
            <w:pPr>
              <w:jc w:val="center"/>
              <w:rPr>
                <w:b/>
                <w:sz w:val="24"/>
                <w:szCs w:val="24"/>
              </w:rPr>
            </w:pPr>
            <w:proofErr w:type="spellStart"/>
            <w:r w:rsidRPr="00FE3087">
              <w:rPr>
                <w:b/>
                <w:sz w:val="24"/>
                <w:szCs w:val="24"/>
              </w:rPr>
              <w:t>Ist</w:t>
            </w:r>
            <w:proofErr w:type="spellEnd"/>
            <w:r w:rsidRPr="00FE3087">
              <w:rPr>
                <w:b/>
                <w:sz w:val="24"/>
                <w:szCs w:val="24"/>
              </w:rPr>
              <w:t xml:space="preserve">  year</w:t>
            </w:r>
          </w:p>
        </w:tc>
        <w:tc>
          <w:tcPr>
            <w:tcW w:w="1890" w:type="dxa"/>
          </w:tcPr>
          <w:p w:rsidR="00FE3087" w:rsidRPr="00FE3087" w:rsidRDefault="00FE3087" w:rsidP="00E90043">
            <w:pPr>
              <w:jc w:val="center"/>
              <w:rPr>
                <w:b/>
                <w:sz w:val="24"/>
                <w:szCs w:val="24"/>
              </w:rPr>
            </w:pPr>
            <w:r w:rsidRPr="00FE3087">
              <w:rPr>
                <w:b/>
                <w:sz w:val="24"/>
                <w:szCs w:val="24"/>
              </w:rPr>
              <w:t>II year</w:t>
            </w:r>
          </w:p>
        </w:tc>
        <w:tc>
          <w:tcPr>
            <w:tcW w:w="2271" w:type="dxa"/>
            <w:gridSpan w:val="2"/>
          </w:tcPr>
          <w:p w:rsidR="00FE3087" w:rsidRPr="00E90043" w:rsidRDefault="00FE3087" w:rsidP="00E9004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24"/>
                <w:szCs w:val="24"/>
              </w:rPr>
            </w:pPr>
            <w:r w:rsidRPr="00FE3087">
              <w:rPr>
                <w:rFonts w:ascii="Times New Roman" w:hAnsi="Times New Roman"/>
                <w:b/>
                <w:snapToGrid/>
                <w:sz w:val="24"/>
                <w:szCs w:val="24"/>
              </w:rPr>
              <w:t>Total</w:t>
            </w:r>
          </w:p>
          <w:p w:rsidR="00FE3087" w:rsidRDefault="00FE3087" w:rsidP="00E90043">
            <w:pPr>
              <w:rPr>
                <w:sz w:val="24"/>
                <w:szCs w:val="24"/>
              </w:rPr>
            </w:pPr>
          </w:p>
        </w:tc>
      </w:tr>
      <w:tr w:rsidR="00FE3087" w:rsidTr="007E22A9">
        <w:tblPrEx>
          <w:jc w:val="center"/>
          <w:tblCellMar>
            <w:left w:w="0" w:type="dxa"/>
            <w:right w:w="0" w:type="dxa"/>
          </w:tblCellMar>
          <w:tblLook w:val="0000"/>
        </w:tblPrEx>
        <w:trPr>
          <w:trHeight w:val="825"/>
          <w:jc w:val="center"/>
        </w:trPr>
        <w:tc>
          <w:tcPr>
            <w:tcW w:w="2888" w:type="dxa"/>
            <w:gridSpan w:val="2"/>
          </w:tcPr>
          <w:p w:rsidR="00FE3087" w:rsidRPr="00507913" w:rsidRDefault="00A37DDD" w:rsidP="007E22A9">
            <w:pPr>
              <w:pStyle w:val="Blockquote"/>
              <w:ind w:left="0" w:right="90"/>
              <w:rPr>
                <w:szCs w:val="24"/>
              </w:rPr>
            </w:pPr>
            <w:r>
              <w:rPr>
                <w:szCs w:val="24"/>
              </w:rPr>
              <w:t>(</w:t>
            </w:r>
            <w:r w:rsidR="00FE3087" w:rsidRPr="00507913">
              <w:rPr>
                <w:szCs w:val="24"/>
              </w:rPr>
              <w:t>1</w:t>
            </w:r>
            <w:r>
              <w:rPr>
                <w:szCs w:val="24"/>
              </w:rPr>
              <w:t>)</w:t>
            </w:r>
            <w:r w:rsidR="00FE3087" w:rsidRPr="00507913">
              <w:rPr>
                <w:szCs w:val="24"/>
              </w:rPr>
              <w:t>. Salary for  research staff *</w:t>
            </w:r>
          </w:p>
        </w:tc>
        <w:tc>
          <w:tcPr>
            <w:tcW w:w="1890" w:type="dxa"/>
          </w:tcPr>
          <w:p w:rsidR="00FE3087" w:rsidRDefault="00FE3087" w:rsidP="007E22A9">
            <w:pPr>
              <w:rPr>
                <w:sz w:val="24"/>
                <w:szCs w:val="24"/>
                <w:u w:val="single"/>
              </w:rPr>
            </w:pPr>
          </w:p>
        </w:tc>
        <w:tc>
          <w:tcPr>
            <w:tcW w:w="1890" w:type="dxa"/>
          </w:tcPr>
          <w:p w:rsidR="00FE3087" w:rsidRDefault="00FE3087" w:rsidP="007E22A9">
            <w:pPr>
              <w:rPr>
                <w:sz w:val="24"/>
                <w:szCs w:val="24"/>
              </w:rPr>
            </w:pPr>
          </w:p>
        </w:tc>
        <w:tc>
          <w:tcPr>
            <w:tcW w:w="2271" w:type="dxa"/>
            <w:gridSpan w:val="2"/>
          </w:tcPr>
          <w:p w:rsidR="00FE3087" w:rsidRDefault="00FE3087" w:rsidP="007E22A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p>
          <w:p w:rsidR="00FE3087" w:rsidRDefault="00FE3087" w:rsidP="007E22A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p>
          <w:p w:rsidR="00FE3087" w:rsidRDefault="00FE3087" w:rsidP="007E22A9">
            <w:pPr>
              <w:rPr>
                <w:sz w:val="24"/>
                <w:szCs w:val="24"/>
              </w:rPr>
            </w:pPr>
          </w:p>
        </w:tc>
      </w:tr>
      <w:tr w:rsidR="00FE3087" w:rsidTr="00E90043">
        <w:tblPrEx>
          <w:jc w:val="center"/>
          <w:tblCellMar>
            <w:left w:w="0" w:type="dxa"/>
            <w:right w:w="0" w:type="dxa"/>
          </w:tblCellMar>
          <w:tblLook w:val="0000"/>
        </w:tblPrEx>
        <w:trPr>
          <w:jc w:val="center"/>
        </w:trPr>
        <w:tc>
          <w:tcPr>
            <w:tcW w:w="2888" w:type="dxa"/>
            <w:gridSpan w:val="2"/>
            <w:vAlign w:val="center"/>
          </w:tcPr>
          <w:p w:rsidR="00FE3087" w:rsidRPr="00507913" w:rsidRDefault="00A37DDD" w:rsidP="007E22A9">
            <w:pPr>
              <w:pStyle w:val="Blockquote"/>
              <w:ind w:left="0" w:right="90"/>
              <w:rPr>
                <w:szCs w:val="24"/>
              </w:rPr>
            </w:pPr>
            <w:r>
              <w:rPr>
                <w:szCs w:val="24"/>
              </w:rPr>
              <w:t>(</w:t>
            </w:r>
            <w:r w:rsidR="00FE3087" w:rsidRPr="00507913">
              <w:rPr>
                <w:szCs w:val="24"/>
              </w:rPr>
              <w:t>2</w:t>
            </w:r>
            <w:r>
              <w:rPr>
                <w:szCs w:val="24"/>
              </w:rPr>
              <w:t>)</w:t>
            </w:r>
            <w:r w:rsidR="00FE3087" w:rsidRPr="00507913">
              <w:rPr>
                <w:szCs w:val="24"/>
              </w:rPr>
              <w:t>. Working expenses  **</w:t>
            </w:r>
          </w:p>
          <w:p w:rsidR="00FE3087" w:rsidRDefault="00FE3087" w:rsidP="00E90043">
            <w:pPr>
              <w:pStyle w:val="Blockquote"/>
              <w:ind w:right="90"/>
              <w:rPr>
                <w:szCs w:val="24"/>
              </w:rPr>
            </w:pPr>
            <w:r w:rsidRPr="00507913">
              <w:rPr>
                <w:szCs w:val="24"/>
              </w:rPr>
              <w:t>(Consumables, contingencies, travel, etc.)</w:t>
            </w:r>
          </w:p>
          <w:p w:rsidR="009130CB" w:rsidRPr="00507913" w:rsidRDefault="009130CB" w:rsidP="00E90043">
            <w:pPr>
              <w:pStyle w:val="Blockquote"/>
              <w:ind w:right="90"/>
              <w:rPr>
                <w:szCs w:val="24"/>
              </w:rPr>
            </w:pPr>
          </w:p>
        </w:tc>
        <w:tc>
          <w:tcPr>
            <w:tcW w:w="1890" w:type="dxa"/>
            <w:vAlign w:val="center"/>
          </w:tcPr>
          <w:p w:rsidR="00FE3087" w:rsidRDefault="00FE3087" w:rsidP="00A428C5">
            <w:pPr>
              <w:rPr>
                <w:sz w:val="24"/>
                <w:szCs w:val="24"/>
                <w:u w:val="single"/>
              </w:rPr>
            </w:pPr>
          </w:p>
        </w:tc>
        <w:tc>
          <w:tcPr>
            <w:tcW w:w="1890" w:type="dxa"/>
            <w:vAlign w:val="center"/>
          </w:tcPr>
          <w:p w:rsidR="00FE3087" w:rsidRDefault="00FE3087" w:rsidP="00A428C5">
            <w:pPr>
              <w:rPr>
                <w:sz w:val="24"/>
                <w:szCs w:val="24"/>
              </w:rPr>
            </w:pPr>
          </w:p>
        </w:tc>
        <w:tc>
          <w:tcPr>
            <w:tcW w:w="2271" w:type="dxa"/>
            <w:gridSpan w:val="2"/>
            <w:vAlign w:val="center"/>
          </w:tcPr>
          <w:p w:rsidR="00FE3087" w:rsidRDefault="00FE3087" w:rsidP="00A428C5">
            <w:pPr>
              <w:rPr>
                <w:sz w:val="24"/>
                <w:szCs w:val="24"/>
              </w:rPr>
            </w:pPr>
          </w:p>
        </w:tc>
      </w:tr>
      <w:tr w:rsidR="00FE3087" w:rsidTr="00E90043">
        <w:tblPrEx>
          <w:jc w:val="center"/>
          <w:tblCellMar>
            <w:left w:w="0" w:type="dxa"/>
            <w:right w:w="0" w:type="dxa"/>
          </w:tblCellMar>
          <w:tblLook w:val="0000"/>
        </w:tblPrEx>
        <w:trPr>
          <w:jc w:val="center"/>
        </w:trPr>
        <w:tc>
          <w:tcPr>
            <w:tcW w:w="2888" w:type="dxa"/>
            <w:gridSpan w:val="2"/>
            <w:vAlign w:val="center"/>
          </w:tcPr>
          <w:p w:rsidR="00FE3087" w:rsidRPr="00507913" w:rsidRDefault="00A37DDD" w:rsidP="007E22A9">
            <w:pPr>
              <w:pStyle w:val="Blockquote"/>
              <w:ind w:left="0" w:right="90"/>
              <w:rPr>
                <w:szCs w:val="24"/>
              </w:rPr>
            </w:pPr>
            <w:r>
              <w:rPr>
                <w:szCs w:val="24"/>
              </w:rPr>
              <w:t>(</w:t>
            </w:r>
            <w:r w:rsidR="007E22A9" w:rsidRPr="00507913">
              <w:rPr>
                <w:szCs w:val="24"/>
              </w:rPr>
              <w:t>3</w:t>
            </w:r>
            <w:r>
              <w:rPr>
                <w:szCs w:val="24"/>
              </w:rPr>
              <w:t>)</w:t>
            </w:r>
            <w:r w:rsidR="007E22A9" w:rsidRPr="00507913">
              <w:rPr>
                <w:szCs w:val="24"/>
              </w:rPr>
              <w:t xml:space="preserve">. </w:t>
            </w:r>
            <w:r w:rsidR="00FE3087" w:rsidRPr="00507913">
              <w:rPr>
                <w:szCs w:val="24"/>
              </w:rPr>
              <w:t>Purchase of equipment/ facilities ***</w:t>
            </w:r>
          </w:p>
          <w:p w:rsidR="00FE3087" w:rsidRPr="00507913" w:rsidRDefault="00FE3087" w:rsidP="00FE3087">
            <w:pPr>
              <w:pStyle w:val="Blockquote"/>
              <w:ind w:right="90"/>
              <w:rPr>
                <w:szCs w:val="24"/>
              </w:rPr>
            </w:pPr>
            <w:r w:rsidRPr="00507913">
              <w:rPr>
                <w:szCs w:val="24"/>
              </w:rPr>
              <w:t>(Minor in nature costing not more than Rs.1.00 lakh)</w:t>
            </w:r>
          </w:p>
        </w:tc>
        <w:tc>
          <w:tcPr>
            <w:tcW w:w="1890" w:type="dxa"/>
            <w:vAlign w:val="center"/>
          </w:tcPr>
          <w:p w:rsidR="00FE3087" w:rsidRDefault="00FE3087" w:rsidP="00A428C5">
            <w:pPr>
              <w:rPr>
                <w:sz w:val="24"/>
                <w:szCs w:val="24"/>
                <w:u w:val="single"/>
              </w:rPr>
            </w:pPr>
          </w:p>
        </w:tc>
        <w:tc>
          <w:tcPr>
            <w:tcW w:w="1890" w:type="dxa"/>
            <w:vAlign w:val="center"/>
          </w:tcPr>
          <w:p w:rsidR="00FE3087" w:rsidRDefault="00FE3087" w:rsidP="00A428C5">
            <w:pPr>
              <w:rPr>
                <w:sz w:val="24"/>
                <w:szCs w:val="24"/>
              </w:rPr>
            </w:pPr>
          </w:p>
        </w:tc>
        <w:tc>
          <w:tcPr>
            <w:tcW w:w="2271" w:type="dxa"/>
            <w:gridSpan w:val="2"/>
            <w:vAlign w:val="center"/>
          </w:tcPr>
          <w:p w:rsidR="00FE3087" w:rsidRDefault="00FE3087" w:rsidP="00A428C5">
            <w:pPr>
              <w:rPr>
                <w:sz w:val="24"/>
                <w:szCs w:val="24"/>
              </w:rPr>
            </w:pPr>
          </w:p>
        </w:tc>
      </w:tr>
      <w:tr w:rsidR="00FE3087" w:rsidTr="00E90043">
        <w:tblPrEx>
          <w:jc w:val="center"/>
          <w:tblCellMar>
            <w:left w:w="0" w:type="dxa"/>
            <w:right w:w="0" w:type="dxa"/>
          </w:tblCellMar>
          <w:tblLook w:val="0000"/>
        </w:tblPrEx>
        <w:trPr>
          <w:jc w:val="center"/>
        </w:trPr>
        <w:tc>
          <w:tcPr>
            <w:tcW w:w="2888" w:type="dxa"/>
            <w:gridSpan w:val="2"/>
            <w:vAlign w:val="center"/>
          </w:tcPr>
          <w:p w:rsidR="00FE3087" w:rsidRDefault="00FE3087" w:rsidP="00FE3087">
            <w:pPr>
              <w:pStyle w:val="Blockquote"/>
              <w:ind w:left="720" w:right="90"/>
              <w:rPr>
                <w:szCs w:val="24"/>
              </w:rPr>
            </w:pPr>
            <w:r>
              <w:rPr>
                <w:szCs w:val="24"/>
              </w:rPr>
              <w:t xml:space="preserve">                 Total</w:t>
            </w:r>
          </w:p>
        </w:tc>
        <w:tc>
          <w:tcPr>
            <w:tcW w:w="1890" w:type="dxa"/>
            <w:vAlign w:val="center"/>
          </w:tcPr>
          <w:p w:rsidR="00FE3087" w:rsidRDefault="00FE3087" w:rsidP="00A428C5">
            <w:pPr>
              <w:rPr>
                <w:sz w:val="24"/>
                <w:szCs w:val="24"/>
                <w:u w:val="single"/>
              </w:rPr>
            </w:pPr>
          </w:p>
        </w:tc>
        <w:tc>
          <w:tcPr>
            <w:tcW w:w="1890" w:type="dxa"/>
            <w:vAlign w:val="center"/>
          </w:tcPr>
          <w:p w:rsidR="00FE3087" w:rsidRDefault="00FE3087" w:rsidP="00A428C5">
            <w:pPr>
              <w:rPr>
                <w:sz w:val="24"/>
                <w:szCs w:val="24"/>
              </w:rPr>
            </w:pPr>
          </w:p>
        </w:tc>
        <w:tc>
          <w:tcPr>
            <w:tcW w:w="2271" w:type="dxa"/>
            <w:gridSpan w:val="2"/>
            <w:vAlign w:val="center"/>
          </w:tcPr>
          <w:p w:rsidR="00FE3087" w:rsidRDefault="00FE3087" w:rsidP="00A428C5">
            <w:pPr>
              <w:rPr>
                <w:sz w:val="24"/>
                <w:szCs w:val="24"/>
              </w:rPr>
            </w:pPr>
          </w:p>
        </w:tc>
      </w:tr>
    </w:tbl>
    <w:p w:rsidR="00FE3087" w:rsidRPr="00507913" w:rsidRDefault="00FE3087" w:rsidP="00AD2378">
      <w:pPr>
        <w:ind w:left="360"/>
        <w:jc w:val="both"/>
        <w:outlineLvl w:val="0"/>
        <w:rPr>
          <w:sz w:val="22"/>
          <w:szCs w:val="24"/>
        </w:rPr>
      </w:pPr>
      <w:r>
        <w:rPr>
          <w:sz w:val="24"/>
          <w:szCs w:val="24"/>
        </w:rPr>
        <w:t xml:space="preserve">* </w:t>
      </w:r>
      <w:r w:rsidRPr="00507913">
        <w:rPr>
          <w:sz w:val="22"/>
          <w:szCs w:val="24"/>
        </w:rPr>
        <w:t>Salary to be paid as per the norms of the institution.</w:t>
      </w:r>
    </w:p>
    <w:p w:rsidR="00FE3087" w:rsidRPr="00507913" w:rsidRDefault="00FE3087" w:rsidP="00AD2378">
      <w:pPr>
        <w:ind w:left="360"/>
        <w:jc w:val="both"/>
        <w:outlineLvl w:val="0"/>
        <w:rPr>
          <w:sz w:val="22"/>
          <w:szCs w:val="24"/>
        </w:rPr>
      </w:pPr>
      <w:r w:rsidRPr="00507913">
        <w:rPr>
          <w:sz w:val="22"/>
          <w:szCs w:val="24"/>
        </w:rPr>
        <w:t>**  Travel expenses is limited to Rs.50,000/- from two years.</w:t>
      </w:r>
    </w:p>
    <w:p w:rsidR="00DF7CF3" w:rsidRPr="00507913" w:rsidRDefault="00FE3087" w:rsidP="00DF7CF3">
      <w:pPr>
        <w:ind w:left="360"/>
        <w:jc w:val="both"/>
        <w:outlineLvl w:val="0"/>
        <w:rPr>
          <w:sz w:val="22"/>
          <w:szCs w:val="24"/>
        </w:rPr>
      </w:pPr>
      <w:r w:rsidRPr="00507913">
        <w:rPr>
          <w:sz w:val="22"/>
          <w:szCs w:val="24"/>
        </w:rPr>
        <w:t>*** Procurement of equipments minor in nature shall be done as per the institutional policy</w:t>
      </w:r>
    </w:p>
    <w:p w:rsidR="007E22A9" w:rsidRDefault="007E22A9" w:rsidP="00DF7CF3">
      <w:pPr>
        <w:ind w:left="360"/>
        <w:jc w:val="both"/>
        <w:outlineLvl w:val="0"/>
        <w:rPr>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923"/>
        <w:gridCol w:w="1761"/>
        <w:gridCol w:w="1746"/>
        <w:gridCol w:w="1944"/>
        <w:gridCol w:w="718"/>
      </w:tblGrid>
      <w:tr w:rsidR="00E90043" w:rsidRPr="00A428C5" w:rsidTr="00A428C5">
        <w:trPr>
          <w:gridAfter w:val="1"/>
          <w:wAfter w:w="835" w:type="dxa"/>
        </w:trPr>
        <w:tc>
          <w:tcPr>
            <w:tcW w:w="959" w:type="dxa"/>
          </w:tcPr>
          <w:p w:rsidR="00E90043" w:rsidRPr="00A428C5" w:rsidRDefault="007E22A9" w:rsidP="00A428C5">
            <w:pPr>
              <w:jc w:val="both"/>
              <w:rPr>
                <w:sz w:val="24"/>
                <w:szCs w:val="24"/>
              </w:rPr>
            </w:pPr>
            <w:r w:rsidRPr="00A428C5">
              <w:rPr>
                <w:sz w:val="24"/>
                <w:szCs w:val="24"/>
              </w:rPr>
              <w:t>10</w:t>
            </w:r>
          </w:p>
        </w:tc>
        <w:tc>
          <w:tcPr>
            <w:tcW w:w="8039" w:type="dxa"/>
            <w:gridSpan w:val="4"/>
          </w:tcPr>
          <w:p w:rsidR="00E90043" w:rsidRPr="00A428C5" w:rsidRDefault="00E90043" w:rsidP="00A428C5">
            <w:pPr>
              <w:outlineLvl w:val="0"/>
              <w:rPr>
                <w:sz w:val="24"/>
                <w:szCs w:val="24"/>
              </w:rPr>
            </w:pPr>
            <w:r w:rsidRPr="00A428C5">
              <w:rPr>
                <w:sz w:val="24"/>
                <w:szCs w:val="24"/>
              </w:rPr>
              <w:t xml:space="preserve">Amount of grant-in-aid asked for by </w:t>
            </w:r>
            <w:proofErr w:type="spellStart"/>
            <w:r w:rsidR="00420737">
              <w:rPr>
                <w:sz w:val="24"/>
                <w:szCs w:val="24"/>
              </w:rPr>
              <w:t>IISc</w:t>
            </w:r>
            <w:proofErr w:type="spellEnd"/>
            <w:r w:rsidR="00420737">
              <w:rPr>
                <w:sz w:val="24"/>
                <w:szCs w:val="24"/>
              </w:rPr>
              <w:t>/</w:t>
            </w:r>
            <w:proofErr w:type="spellStart"/>
            <w:r w:rsidR="00420737">
              <w:rPr>
                <w:sz w:val="24"/>
                <w:szCs w:val="24"/>
              </w:rPr>
              <w:t>inStem</w:t>
            </w:r>
            <w:proofErr w:type="spellEnd"/>
            <w:r w:rsidR="00420737">
              <w:rPr>
                <w:sz w:val="24"/>
                <w:szCs w:val="24"/>
              </w:rPr>
              <w:t>/CHG/JNCASR</w:t>
            </w:r>
            <w:r w:rsidRPr="00A428C5">
              <w:rPr>
                <w:sz w:val="24"/>
                <w:szCs w:val="24"/>
              </w:rPr>
              <w:t xml:space="preserve"> institution:</w:t>
            </w:r>
          </w:p>
          <w:p w:rsidR="00E90043" w:rsidRPr="00A428C5" w:rsidRDefault="00E90043" w:rsidP="00A428C5">
            <w:pPr>
              <w:jc w:val="both"/>
              <w:rPr>
                <w:sz w:val="24"/>
                <w:szCs w:val="24"/>
              </w:rPr>
            </w:pPr>
          </w:p>
        </w:tc>
      </w:tr>
      <w:tr w:rsidR="00DF7CF3" w:rsidTr="00E90043">
        <w:tblPrEx>
          <w:jc w:val="center"/>
          <w:tblCellMar>
            <w:left w:w="0" w:type="dxa"/>
            <w:right w:w="0" w:type="dxa"/>
          </w:tblCellMar>
          <w:tblLook w:val="0000"/>
        </w:tblPrEx>
        <w:trPr>
          <w:jc w:val="center"/>
        </w:trPr>
        <w:tc>
          <w:tcPr>
            <w:tcW w:w="3030" w:type="dxa"/>
            <w:gridSpan w:val="2"/>
          </w:tcPr>
          <w:p w:rsidR="00DF7CF3" w:rsidRDefault="00DF7CF3" w:rsidP="00E90043">
            <w:pPr>
              <w:pStyle w:val="Blockquote"/>
              <w:ind w:left="0" w:right="90"/>
              <w:rPr>
                <w:szCs w:val="24"/>
              </w:rPr>
            </w:pPr>
          </w:p>
        </w:tc>
        <w:tc>
          <w:tcPr>
            <w:tcW w:w="1890" w:type="dxa"/>
          </w:tcPr>
          <w:p w:rsidR="00DF7CF3" w:rsidRPr="00FE3087" w:rsidRDefault="00DF7CF3" w:rsidP="009130CB">
            <w:pPr>
              <w:jc w:val="center"/>
              <w:rPr>
                <w:b/>
                <w:sz w:val="24"/>
                <w:szCs w:val="24"/>
              </w:rPr>
            </w:pPr>
            <w:r w:rsidRPr="00FE3087">
              <w:rPr>
                <w:b/>
                <w:sz w:val="24"/>
                <w:szCs w:val="24"/>
              </w:rPr>
              <w:t>I  year</w:t>
            </w:r>
          </w:p>
        </w:tc>
        <w:tc>
          <w:tcPr>
            <w:tcW w:w="1890" w:type="dxa"/>
          </w:tcPr>
          <w:p w:rsidR="00DF7CF3" w:rsidRPr="00FE3087" w:rsidRDefault="00DF7CF3" w:rsidP="009130CB">
            <w:pPr>
              <w:jc w:val="center"/>
              <w:rPr>
                <w:b/>
                <w:sz w:val="24"/>
                <w:szCs w:val="24"/>
              </w:rPr>
            </w:pPr>
            <w:r w:rsidRPr="00FE3087">
              <w:rPr>
                <w:b/>
                <w:sz w:val="24"/>
                <w:szCs w:val="24"/>
              </w:rPr>
              <w:t>II year</w:t>
            </w:r>
          </w:p>
        </w:tc>
        <w:tc>
          <w:tcPr>
            <w:tcW w:w="2271" w:type="dxa"/>
            <w:gridSpan w:val="2"/>
          </w:tcPr>
          <w:p w:rsidR="00DF7CF3" w:rsidRPr="00E90043" w:rsidRDefault="00DF7CF3" w:rsidP="00E9004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24"/>
                <w:szCs w:val="24"/>
              </w:rPr>
            </w:pPr>
            <w:r w:rsidRPr="00FE3087">
              <w:rPr>
                <w:rFonts w:ascii="Times New Roman" w:hAnsi="Times New Roman"/>
                <w:b/>
                <w:snapToGrid/>
                <w:sz w:val="24"/>
                <w:szCs w:val="24"/>
              </w:rPr>
              <w:t>Total</w:t>
            </w:r>
          </w:p>
          <w:p w:rsidR="00DF7CF3" w:rsidRDefault="00DF7CF3" w:rsidP="00E90043">
            <w:pPr>
              <w:rPr>
                <w:sz w:val="24"/>
                <w:szCs w:val="24"/>
              </w:rPr>
            </w:pPr>
          </w:p>
        </w:tc>
      </w:tr>
      <w:tr w:rsidR="00DF7CF3" w:rsidTr="007E22A9">
        <w:tblPrEx>
          <w:jc w:val="center"/>
          <w:tblCellMar>
            <w:left w:w="0" w:type="dxa"/>
            <w:right w:w="0" w:type="dxa"/>
          </w:tblCellMar>
          <w:tblLook w:val="0000"/>
        </w:tblPrEx>
        <w:trPr>
          <w:trHeight w:val="866"/>
          <w:jc w:val="center"/>
        </w:trPr>
        <w:tc>
          <w:tcPr>
            <w:tcW w:w="3030" w:type="dxa"/>
            <w:gridSpan w:val="2"/>
          </w:tcPr>
          <w:p w:rsidR="00DF7CF3" w:rsidRPr="00507913" w:rsidRDefault="00A37DDD" w:rsidP="007E22A9">
            <w:pPr>
              <w:pStyle w:val="Blockquote"/>
              <w:ind w:left="0" w:right="90"/>
              <w:rPr>
                <w:szCs w:val="24"/>
              </w:rPr>
            </w:pPr>
            <w:r>
              <w:rPr>
                <w:szCs w:val="24"/>
              </w:rPr>
              <w:t>(</w:t>
            </w:r>
            <w:r w:rsidR="00DF7CF3" w:rsidRPr="00507913">
              <w:rPr>
                <w:szCs w:val="24"/>
              </w:rPr>
              <w:t>1</w:t>
            </w:r>
            <w:r>
              <w:rPr>
                <w:szCs w:val="24"/>
              </w:rPr>
              <w:t>)</w:t>
            </w:r>
            <w:r w:rsidR="00DF7CF3" w:rsidRPr="00507913">
              <w:rPr>
                <w:szCs w:val="24"/>
              </w:rPr>
              <w:t>. Salary for  research staff *</w:t>
            </w:r>
          </w:p>
        </w:tc>
        <w:tc>
          <w:tcPr>
            <w:tcW w:w="1890" w:type="dxa"/>
          </w:tcPr>
          <w:p w:rsidR="00DF7CF3" w:rsidRDefault="00DF7CF3" w:rsidP="007E22A9">
            <w:pPr>
              <w:rPr>
                <w:sz w:val="24"/>
                <w:szCs w:val="24"/>
                <w:u w:val="single"/>
              </w:rPr>
            </w:pPr>
          </w:p>
        </w:tc>
        <w:tc>
          <w:tcPr>
            <w:tcW w:w="1890" w:type="dxa"/>
          </w:tcPr>
          <w:p w:rsidR="00DF7CF3" w:rsidRDefault="00DF7CF3" w:rsidP="007E22A9">
            <w:pPr>
              <w:rPr>
                <w:sz w:val="24"/>
                <w:szCs w:val="24"/>
              </w:rPr>
            </w:pPr>
          </w:p>
        </w:tc>
        <w:tc>
          <w:tcPr>
            <w:tcW w:w="2271" w:type="dxa"/>
            <w:gridSpan w:val="2"/>
          </w:tcPr>
          <w:p w:rsidR="00DF7CF3" w:rsidRPr="007E22A9" w:rsidRDefault="00DF7CF3" w:rsidP="007E22A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p>
        </w:tc>
      </w:tr>
      <w:tr w:rsidR="00DF7CF3" w:rsidTr="00E90043">
        <w:tblPrEx>
          <w:jc w:val="center"/>
          <w:tblCellMar>
            <w:left w:w="0" w:type="dxa"/>
            <w:right w:w="0" w:type="dxa"/>
          </w:tblCellMar>
          <w:tblLook w:val="0000"/>
        </w:tblPrEx>
        <w:trPr>
          <w:jc w:val="center"/>
        </w:trPr>
        <w:tc>
          <w:tcPr>
            <w:tcW w:w="3030" w:type="dxa"/>
            <w:gridSpan w:val="2"/>
            <w:vAlign w:val="center"/>
          </w:tcPr>
          <w:p w:rsidR="00DF7CF3" w:rsidRPr="00507913" w:rsidRDefault="00A37DDD" w:rsidP="007E22A9">
            <w:pPr>
              <w:pStyle w:val="Blockquote"/>
              <w:ind w:left="0" w:right="90"/>
              <w:rPr>
                <w:szCs w:val="24"/>
              </w:rPr>
            </w:pPr>
            <w:r>
              <w:rPr>
                <w:szCs w:val="24"/>
              </w:rPr>
              <w:t>(</w:t>
            </w:r>
            <w:r w:rsidR="00DF7CF3" w:rsidRPr="00507913">
              <w:rPr>
                <w:szCs w:val="24"/>
              </w:rPr>
              <w:t>2</w:t>
            </w:r>
            <w:r>
              <w:rPr>
                <w:szCs w:val="24"/>
              </w:rPr>
              <w:t>)</w:t>
            </w:r>
            <w:r w:rsidR="00DF7CF3" w:rsidRPr="00507913">
              <w:rPr>
                <w:szCs w:val="24"/>
              </w:rPr>
              <w:t>. Working expenses  **</w:t>
            </w:r>
          </w:p>
          <w:p w:rsidR="00DF7CF3" w:rsidRPr="00507913" w:rsidRDefault="00DF7CF3" w:rsidP="00E90043">
            <w:pPr>
              <w:pStyle w:val="Blockquote"/>
              <w:ind w:right="90"/>
              <w:rPr>
                <w:szCs w:val="24"/>
              </w:rPr>
            </w:pPr>
            <w:r w:rsidRPr="00507913">
              <w:rPr>
                <w:szCs w:val="24"/>
              </w:rPr>
              <w:t xml:space="preserve">(Consumables, contingencies, travel, etc.) </w:t>
            </w:r>
          </w:p>
        </w:tc>
        <w:tc>
          <w:tcPr>
            <w:tcW w:w="1890" w:type="dxa"/>
            <w:vAlign w:val="center"/>
          </w:tcPr>
          <w:p w:rsidR="00DF7CF3" w:rsidRDefault="00DF7CF3" w:rsidP="00A428C5">
            <w:pPr>
              <w:rPr>
                <w:sz w:val="24"/>
                <w:szCs w:val="24"/>
                <w:u w:val="single"/>
              </w:rPr>
            </w:pPr>
          </w:p>
        </w:tc>
        <w:tc>
          <w:tcPr>
            <w:tcW w:w="1890" w:type="dxa"/>
            <w:vAlign w:val="center"/>
          </w:tcPr>
          <w:p w:rsidR="00DF7CF3" w:rsidRDefault="00DF7CF3" w:rsidP="00A428C5">
            <w:pPr>
              <w:rPr>
                <w:sz w:val="24"/>
                <w:szCs w:val="24"/>
              </w:rPr>
            </w:pPr>
          </w:p>
        </w:tc>
        <w:tc>
          <w:tcPr>
            <w:tcW w:w="2271" w:type="dxa"/>
            <w:gridSpan w:val="2"/>
            <w:vAlign w:val="center"/>
          </w:tcPr>
          <w:p w:rsidR="00DF7CF3" w:rsidRDefault="00DF7CF3" w:rsidP="00A428C5">
            <w:pPr>
              <w:rPr>
                <w:sz w:val="24"/>
                <w:szCs w:val="24"/>
              </w:rPr>
            </w:pPr>
          </w:p>
        </w:tc>
      </w:tr>
      <w:tr w:rsidR="00DF7CF3" w:rsidTr="00E90043">
        <w:tblPrEx>
          <w:jc w:val="center"/>
          <w:tblCellMar>
            <w:left w:w="0" w:type="dxa"/>
            <w:right w:w="0" w:type="dxa"/>
          </w:tblCellMar>
          <w:tblLook w:val="0000"/>
        </w:tblPrEx>
        <w:trPr>
          <w:jc w:val="center"/>
        </w:trPr>
        <w:tc>
          <w:tcPr>
            <w:tcW w:w="3030" w:type="dxa"/>
            <w:gridSpan w:val="2"/>
            <w:vAlign w:val="center"/>
          </w:tcPr>
          <w:p w:rsidR="00DF7CF3" w:rsidRPr="00507913" w:rsidRDefault="00A37DDD" w:rsidP="007E22A9">
            <w:pPr>
              <w:pStyle w:val="Blockquote"/>
              <w:ind w:left="0" w:right="90"/>
              <w:rPr>
                <w:szCs w:val="24"/>
              </w:rPr>
            </w:pPr>
            <w:r>
              <w:rPr>
                <w:szCs w:val="24"/>
              </w:rPr>
              <w:t>(</w:t>
            </w:r>
            <w:r w:rsidR="007E22A9" w:rsidRPr="00507913">
              <w:rPr>
                <w:szCs w:val="24"/>
              </w:rPr>
              <w:t>3</w:t>
            </w:r>
            <w:r>
              <w:rPr>
                <w:szCs w:val="24"/>
              </w:rPr>
              <w:t>)</w:t>
            </w:r>
            <w:r w:rsidR="007E22A9" w:rsidRPr="00507913">
              <w:rPr>
                <w:szCs w:val="24"/>
              </w:rPr>
              <w:t xml:space="preserve">. </w:t>
            </w:r>
            <w:r w:rsidR="00DF7CF3" w:rsidRPr="00507913">
              <w:rPr>
                <w:szCs w:val="24"/>
              </w:rPr>
              <w:t>Purchase of equipment/ facilities ***</w:t>
            </w:r>
          </w:p>
          <w:p w:rsidR="00DF7CF3" w:rsidRPr="00507913" w:rsidRDefault="00DF7CF3" w:rsidP="00A428C5">
            <w:pPr>
              <w:pStyle w:val="Blockquote"/>
              <w:ind w:right="90"/>
              <w:rPr>
                <w:szCs w:val="24"/>
              </w:rPr>
            </w:pPr>
            <w:r w:rsidRPr="00507913">
              <w:rPr>
                <w:szCs w:val="24"/>
              </w:rPr>
              <w:t>(Minor in nature costing not more than Rs.1.00 lakh)</w:t>
            </w:r>
          </w:p>
        </w:tc>
        <w:tc>
          <w:tcPr>
            <w:tcW w:w="1890" w:type="dxa"/>
            <w:vAlign w:val="center"/>
          </w:tcPr>
          <w:p w:rsidR="00DF7CF3" w:rsidRDefault="00DF7CF3" w:rsidP="00A428C5">
            <w:pPr>
              <w:rPr>
                <w:sz w:val="24"/>
                <w:szCs w:val="24"/>
                <w:u w:val="single"/>
              </w:rPr>
            </w:pPr>
          </w:p>
        </w:tc>
        <w:tc>
          <w:tcPr>
            <w:tcW w:w="1890" w:type="dxa"/>
            <w:vAlign w:val="center"/>
          </w:tcPr>
          <w:p w:rsidR="00DF7CF3" w:rsidRDefault="00DF7CF3" w:rsidP="00A428C5">
            <w:pPr>
              <w:rPr>
                <w:sz w:val="24"/>
                <w:szCs w:val="24"/>
              </w:rPr>
            </w:pPr>
          </w:p>
        </w:tc>
        <w:tc>
          <w:tcPr>
            <w:tcW w:w="2271" w:type="dxa"/>
            <w:gridSpan w:val="2"/>
            <w:vAlign w:val="center"/>
          </w:tcPr>
          <w:p w:rsidR="00DF7CF3" w:rsidRDefault="00DF7CF3" w:rsidP="00A428C5">
            <w:pPr>
              <w:rPr>
                <w:sz w:val="24"/>
                <w:szCs w:val="24"/>
              </w:rPr>
            </w:pPr>
          </w:p>
        </w:tc>
      </w:tr>
      <w:tr w:rsidR="00DF7CF3" w:rsidTr="00E90043">
        <w:tblPrEx>
          <w:jc w:val="center"/>
          <w:tblCellMar>
            <w:left w:w="0" w:type="dxa"/>
            <w:right w:w="0" w:type="dxa"/>
          </w:tblCellMar>
          <w:tblLook w:val="0000"/>
        </w:tblPrEx>
        <w:trPr>
          <w:jc w:val="center"/>
        </w:trPr>
        <w:tc>
          <w:tcPr>
            <w:tcW w:w="3030" w:type="dxa"/>
            <w:gridSpan w:val="2"/>
            <w:vAlign w:val="center"/>
          </w:tcPr>
          <w:p w:rsidR="00DF7CF3" w:rsidRPr="009130CB" w:rsidRDefault="00DF7CF3" w:rsidP="00A428C5">
            <w:pPr>
              <w:pStyle w:val="Blockquote"/>
              <w:ind w:left="720" w:right="90"/>
              <w:rPr>
                <w:b/>
                <w:szCs w:val="24"/>
              </w:rPr>
            </w:pPr>
            <w:r w:rsidRPr="009130CB">
              <w:rPr>
                <w:b/>
                <w:szCs w:val="24"/>
              </w:rPr>
              <w:t>Total</w:t>
            </w:r>
          </w:p>
        </w:tc>
        <w:tc>
          <w:tcPr>
            <w:tcW w:w="1890" w:type="dxa"/>
            <w:vAlign w:val="center"/>
          </w:tcPr>
          <w:p w:rsidR="00DF7CF3" w:rsidRDefault="00DF7CF3" w:rsidP="00A428C5">
            <w:pPr>
              <w:rPr>
                <w:sz w:val="24"/>
                <w:szCs w:val="24"/>
                <w:u w:val="single"/>
              </w:rPr>
            </w:pPr>
          </w:p>
        </w:tc>
        <w:tc>
          <w:tcPr>
            <w:tcW w:w="1890" w:type="dxa"/>
            <w:vAlign w:val="center"/>
          </w:tcPr>
          <w:p w:rsidR="00DF7CF3" w:rsidRDefault="00DF7CF3" w:rsidP="00A428C5">
            <w:pPr>
              <w:rPr>
                <w:sz w:val="24"/>
                <w:szCs w:val="24"/>
              </w:rPr>
            </w:pPr>
          </w:p>
        </w:tc>
        <w:tc>
          <w:tcPr>
            <w:tcW w:w="2271" w:type="dxa"/>
            <w:gridSpan w:val="2"/>
            <w:vAlign w:val="center"/>
          </w:tcPr>
          <w:p w:rsidR="00DF7CF3" w:rsidRDefault="00DF7CF3" w:rsidP="00A428C5">
            <w:pPr>
              <w:rPr>
                <w:sz w:val="24"/>
                <w:szCs w:val="24"/>
              </w:rPr>
            </w:pPr>
          </w:p>
        </w:tc>
      </w:tr>
    </w:tbl>
    <w:p w:rsidR="00DF7CF3" w:rsidRPr="00B960BE" w:rsidRDefault="00DF7CF3" w:rsidP="00DF7CF3">
      <w:pPr>
        <w:ind w:left="360"/>
        <w:jc w:val="both"/>
        <w:outlineLvl w:val="0"/>
        <w:rPr>
          <w:sz w:val="22"/>
          <w:szCs w:val="24"/>
        </w:rPr>
      </w:pPr>
      <w:r>
        <w:rPr>
          <w:sz w:val="24"/>
          <w:szCs w:val="24"/>
        </w:rPr>
        <w:t xml:space="preserve">* </w:t>
      </w:r>
      <w:r w:rsidRPr="00B960BE">
        <w:rPr>
          <w:sz w:val="22"/>
          <w:szCs w:val="24"/>
        </w:rPr>
        <w:t>Salary to be paid as per the norms of the institution.</w:t>
      </w:r>
    </w:p>
    <w:p w:rsidR="00DF7CF3" w:rsidRPr="00B960BE" w:rsidRDefault="00DF7CF3" w:rsidP="00DF7CF3">
      <w:pPr>
        <w:ind w:left="360"/>
        <w:jc w:val="both"/>
        <w:outlineLvl w:val="0"/>
        <w:rPr>
          <w:sz w:val="22"/>
          <w:szCs w:val="24"/>
        </w:rPr>
      </w:pPr>
      <w:r w:rsidRPr="00B960BE">
        <w:rPr>
          <w:sz w:val="22"/>
          <w:szCs w:val="24"/>
        </w:rPr>
        <w:t>**  Travel expenses is limited to Rs.50,000/- from two years.</w:t>
      </w:r>
    </w:p>
    <w:p w:rsidR="00DF7CF3" w:rsidRPr="00B960BE" w:rsidRDefault="00DF7CF3" w:rsidP="00DF7CF3">
      <w:pPr>
        <w:ind w:left="360"/>
        <w:jc w:val="both"/>
        <w:outlineLvl w:val="0"/>
        <w:rPr>
          <w:sz w:val="22"/>
          <w:szCs w:val="24"/>
        </w:rPr>
      </w:pPr>
      <w:r w:rsidRPr="00B960BE">
        <w:rPr>
          <w:sz w:val="22"/>
          <w:szCs w:val="24"/>
        </w:rPr>
        <w:t>*** Procurement of equipments minor in nature shall be done as per the institutional policy</w:t>
      </w:r>
    </w:p>
    <w:p w:rsidR="00AD2378" w:rsidRPr="007841F6" w:rsidRDefault="009130CB" w:rsidP="00764A1D">
      <w:pPr>
        <w:jc w:val="center"/>
        <w:outlineLvl w:val="0"/>
        <w:rPr>
          <w:b/>
          <w:sz w:val="24"/>
          <w:szCs w:val="24"/>
          <w:u w:val="single"/>
        </w:rPr>
      </w:pPr>
      <w:r>
        <w:rPr>
          <w:b/>
          <w:sz w:val="24"/>
          <w:szCs w:val="24"/>
        </w:rPr>
        <w:br w:type="page"/>
      </w:r>
      <w:r w:rsidR="007841F6" w:rsidRPr="007841F6">
        <w:rPr>
          <w:b/>
          <w:sz w:val="28"/>
          <w:szCs w:val="24"/>
          <w:u w:val="single"/>
        </w:rPr>
        <w:lastRenderedPageBreak/>
        <w:t>SECTION - C</w:t>
      </w:r>
    </w:p>
    <w:p w:rsidR="00AD2378" w:rsidRDefault="00AD2378" w:rsidP="00AD2378">
      <w:pPr>
        <w:ind w:hanging="360"/>
        <w:jc w:val="center"/>
        <w:rPr>
          <w:b/>
          <w:sz w:val="24"/>
          <w:szCs w:val="24"/>
        </w:rPr>
      </w:pPr>
    </w:p>
    <w:p w:rsidR="00AD2378" w:rsidRDefault="00AD2378" w:rsidP="00AD2378">
      <w:pPr>
        <w:ind w:hanging="360"/>
        <w:jc w:val="center"/>
        <w:rPr>
          <w:b/>
          <w:sz w:val="24"/>
          <w:szCs w:val="24"/>
        </w:rPr>
      </w:pPr>
      <w:r>
        <w:rPr>
          <w:b/>
          <w:sz w:val="24"/>
          <w:szCs w:val="24"/>
        </w:rPr>
        <w:t>BIODATA OF THE PRINCIPAL INVESTIGATOR</w:t>
      </w:r>
      <w:r w:rsidR="00CF5268">
        <w:rPr>
          <w:b/>
          <w:sz w:val="24"/>
          <w:szCs w:val="24"/>
        </w:rPr>
        <w:t>S</w:t>
      </w:r>
    </w:p>
    <w:p w:rsidR="00420737" w:rsidRDefault="00420737" w:rsidP="00AD2378">
      <w:pPr>
        <w:ind w:hanging="360"/>
        <w:jc w:val="center"/>
        <w:rPr>
          <w:b/>
          <w:sz w:val="24"/>
          <w:szCs w:val="24"/>
        </w:rPr>
      </w:pPr>
      <w:r>
        <w:rPr>
          <w:b/>
          <w:sz w:val="24"/>
          <w:szCs w:val="24"/>
        </w:rPr>
        <w:t>(Use separate sheets for Principal Investigators of RGUHS and Research Institutes)</w:t>
      </w:r>
    </w:p>
    <w:p w:rsidR="00AD2378" w:rsidRDefault="00AD2378" w:rsidP="00AD237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78"/>
        <w:gridCol w:w="4461"/>
      </w:tblGrid>
      <w:tr w:rsidR="00E90043" w:rsidRPr="00A428C5" w:rsidTr="00A428C5">
        <w:tc>
          <w:tcPr>
            <w:tcW w:w="817" w:type="dxa"/>
          </w:tcPr>
          <w:p w:rsidR="00E90043" w:rsidRPr="00A428C5" w:rsidRDefault="00E90043" w:rsidP="00A428C5">
            <w:pPr>
              <w:jc w:val="both"/>
              <w:rPr>
                <w:sz w:val="24"/>
                <w:szCs w:val="24"/>
              </w:rPr>
            </w:pPr>
            <w:r w:rsidRPr="00A428C5">
              <w:rPr>
                <w:sz w:val="24"/>
                <w:szCs w:val="24"/>
              </w:rPr>
              <w:t>1</w:t>
            </w:r>
          </w:p>
        </w:tc>
        <w:tc>
          <w:tcPr>
            <w:tcW w:w="3578" w:type="dxa"/>
          </w:tcPr>
          <w:p w:rsidR="00E90043" w:rsidRPr="00A428C5" w:rsidRDefault="00E90043" w:rsidP="00A428C5">
            <w:pPr>
              <w:jc w:val="both"/>
              <w:rPr>
                <w:sz w:val="24"/>
                <w:szCs w:val="24"/>
              </w:rPr>
            </w:pPr>
            <w:r w:rsidRPr="00A428C5">
              <w:rPr>
                <w:sz w:val="24"/>
                <w:szCs w:val="24"/>
                <w:lang w:val="de-DE"/>
              </w:rPr>
              <w:t>Name</w:t>
            </w:r>
          </w:p>
        </w:tc>
        <w:tc>
          <w:tcPr>
            <w:tcW w:w="4461" w:type="dxa"/>
          </w:tcPr>
          <w:p w:rsidR="00E90043" w:rsidRPr="00A428C5" w:rsidRDefault="00E90043" w:rsidP="00A428C5">
            <w:pPr>
              <w:jc w:val="both"/>
              <w:rPr>
                <w:sz w:val="24"/>
                <w:szCs w:val="24"/>
              </w:rPr>
            </w:pPr>
          </w:p>
          <w:p w:rsidR="00764A1D" w:rsidRPr="00A428C5" w:rsidRDefault="00764A1D" w:rsidP="00A428C5">
            <w:pPr>
              <w:jc w:val="both"/>
              <w:rPr>
                <w:sz w:val="24"/>
                <w:szCs w:val="24"/>
              </w:rPr>
            </w:pPr>
          </w:p>
        </w:tc>
      </w:tr>
      <w:tr w:rsidR="00E90043" w:rsidRPr="00A428C5" w:rsidTr="00A428C5">
        <w:tc>
          <w:tcPr>
            <w:tcW w:w="817" w:type="dxa"/>
          </w:tcPr>
          <w:p w:rsidR="00E90043" w:rsidRPr="00A428C5" w:rsidRDefault="00764A1D" w:rsidP="00A428C5">
            <w:pPr>
              <w:jc w:val="both"/>
              <w:rPr>
                <w:sz w:val="24"/>
                <w:szCs w:val="24"/>
              </w:rPr>
            </w:pPr>
            <w:r w:rsidRPr="00A428C5">
              <w:rPr>
                <w:sz w:val="24"/>
                <w:szCs w:val="24"/>
              </w:rPr>
              <w:t>2</w:t>
            </w:r>
          </w:p>
        </w:tc>
        <w:tc>
          <w:tcPr>
            <w:tcW w:w="3578" w:type="dxa"/>
          </w:tcPr>
          <w:p w:rsidR="00E90043" w:rsidRPr="00A428C5" w:rsidRDefault="00E90043" w:rsidP="00A428C5">
            <w:pPr>
              <w:jc w:val="both"/>
              <w:rPr>
                <w:sz w:val="24"/>
                <w:szCs w:val="24"/>
                <w:lang w:val="de-DE"/>
              </w:rPr>
            </w:pPr>
            <w:r w:rsidRPr="00A428C5">
              <w:rPr>
                <w:sz w:val="24"/>
                <w:szCs w:val="24"/>
              </w:rPr>
              <w:t>Designation:</w:t>
            </w:r>
          </w:p>
        </w:tc>
        <w:tc>
          <w:tcPr>
            <w:tcW w:w="4461" w:type="dxa"/>
          </w:tcPr>
          <w:p w:rsidR="00E90043" w:rsidRPr="00A428C5" w:rsidRDefault="00E90043"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tc>
      </w:tr>
      <w:tr w:rsidR="00E90043" w:rsidRPr="00A428C5" w:rsidTr="00A428C5">
        <w:tc>
          <w:tcPr>
            <w:tcW w:w="817" w:type="dxa"/>
          </w:tcPr>
          <w:p w:rsidR="00E90043" w:rsidRPr="00A428C5" w:rsidRDefault="00764A1D" w:rsidP="00A428C5">
            <w:pPr>
              <w:jc w:val="both"/>
              <w:rPr>
                <w:sz w:val="24"/>
                <w:szCs w:val="24"/>
              </w:rPr>
            </w:pPr>
            <w:r w:rsidRPr="00A428C5">
              <w:rPr>
                <w:sz w:val="24"/>
                <w:szCs w:val="24"/>
              </w:rPr>
              <w:t>3</w:t>
            </w:r>
          </w:p>
        </w:tc>
        <w:tc>
          <w:tcPr>
            <w:tcW w:w="3578" w:type="dxa"/>
          </w:tcPr>
          <w:p w:rsidR="00E90043" w:rsidRPr="00A428C5" w:rsidRDefault="00E90043" w:rsidP="00A428C5">
            <w:pPr>
              <w:outlineLvl w:val="0"/>
              <w:rPr>
                <w:sz w:val="24"/>
                <w:szCs w:val="24"/>
              </w:rPr>
            </w:pPr>
            <w:r w:rsidRPr="00A428C5">
              <w:rPr>
                <w:sz w:val="24"/>
                <w:szCs w:val="24"/>
              </w:rPr>
              <w:t xml:space="preserve">Complete Postal Address,  Telephone Number (mobile &amp; landline), Fax, e-mail etc. </w:t>
            </w:r>
          </w:p>
        </w:tc>
        <w:tc>
          <w:tcPr>
            <w:tcW w:w="4461" w:type="dxa"/>
          </w:tcPr>
          <w:p w:rsidR="00E90043" w:rsidRPr="00A428C5" w:rsidRDefault="00E90043"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tc>
      </w:tr>
      <w:tr w:rsidR="00E90043" w:rsidRPr="00A428C5" w:rsidTr="00A428C5">
        <w:tc>
          <w:tcPr>
            <w:tcW w:w="817" w:type="dxa"/>
          </w:tcPr>
          <w:p w:rsidR="00E90043" w:rsidRPr="00A428C5" w:rsidRDefault="00764A1D" w:rsidP="00A428C5">
            <w:pPr>
              <w:jc w:val="both"/>
              <w:rPr>
                <w:sz w:val="24"/>
                <w:szCs w:val="24"/>
              </w:rPr>
            </w:pPr>
            <w:r w:rsidRPr="00A428C5">
              <w:rPr>
                <w:sz w:val="24"/>
                <w:szCs w:val="24"/>
              </w:rPr>
              <w:t>4</w:t>
            </w:r>
          </w:p>
        </w:tc>
        <w:tc>
          <w:tcPr>
            <w:tcW w:w="3578" w:type="dxa"/>
          </w:tcPr>
          <w:p w:rsidR="00E90043" w:rsidRPr="00A428C5" w:rsidRDefault="00E90043" w:rsidP="00A428C5">
            <w:pPr>
              <w:outlineLvl w:val="0"/>
              <w:rPr>
                <w:sz w:val="24"/>
                <w:szCs w:val="24"/>
              </w:rPr>
            </w:pPr>
            <w:r w:rsidRPr="00A428C5">
              <w:rPr>
                <w:sz w:val="24"/>
                <w:szCs w:val="24"/>
              </w:rPr>
              <w:t>Educational Qualification</w:t>
            </w:r>
          </w:p>
        </w:tc>
        <w:tc>
          <w:tcPr>
            <w:tcW w:w="4461" w:type="dxa"/>
          </w:tcPr>
          <w:p w:rsidR="00E90043" w:rsidRPr="00A428C5" w:rsidRDefault="00E90043"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tc>
      </w:tr>
      <w:tr w:rsidR="00E90043" w:rsidRPr="00A428C5" w:rsidTr="00A428C5">
        <w:tc>
          <w:tcPr>
            <w:tcW w:w="817" w:type="dxa"/>
          </w:tcPr>
          <w:p w:rsidR="00E90043" w:rsidRPr="00A428C5" w:rsidRDefault="00764A1D" w:rsidP="00A428C5">
            <w:pPr>
              <w:jc w:val="both"/>
              <w:rPr>
                <w:sz w:val="24"/>
                <w:szCs w:val="24"/>
              </w:rPr>
            </w:pPr>
            <w:r w:rsidRPr="00A428C5">
              <w:rPr>
                <w:sz w:val="24"/>
                <w:szCs w:val="24"/>
              </w:rPr>
              <w:t>5</w:t>
            </w:r>
          </w:p>
        </w:tc>
        <w:tc>
          <w:tcPr>
            <w:tcW w:w="3578" w:type="dxa"/>
          </w:tcPr>
          <w:p w:rsidR="00E90043" w:rsidRPr="00A428C5" w:rsidRDefault="00E90043" w:rsidP="00A428C5">
            <w:pPr>
              <w:outlineLvl w:val="0"/>
              <w:rPr>
                <w:sz w:val="24"/>
                <w:szCs w:val="24"/>
              </w:rPr>
            </w:pPr>
            <w:r w:rsidRPr="00A428C5">
              <w:rPr>
                <w:sz w:val="24"/>
                <w:szCs w:val="24"/>
              </w:rPr>
              <w:t>Positions held</w:t>
            </w:r>
          </w:p>
        </w:tc>
        <w:tc>
          <w:tcPr>
            <w:tcW w:w="4461" w:type="dxa"/>
          </w:tcPr>
          <w:p w:rsidR="00E90043" w:rsidRPr="00A428C5" w:rsidRDefault="00E90043"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tc>
        <w:bookmarkStart w:id="0" w:name="_GoBack"/>
        <w:bookmarkEnd w:id="0"/>
      </w:tr>
      <w:tr w:rsidR="00E90043" w:rsidRPr="00A428C5" w:rsidTr="00A428C5">
        <w:tc>
          <w:tcPr>
            <w:tcW w:w="817" w:type="dxa"/>
          </w:tcPr>
          <w:p w:rsidR="00E90043" w:rsidRPr="00A428C5" w:rsidRDefault="00764A1D" w:rsidP="00A428C5">
            <w:pPr>
              <w:jc w:val="both"/>
              <w:rPr>
                <w:sz w:val="24"/>
                <w:szCs w:val="24"/>
              </w:rPr>
            </w:pPr>
            <w:r w:rsidRPr="00A428C5">
              <w:rPr>
                <w:sz w:val="24"/>
                <w:szCs w:val="24"/>
              </w:rPr>
              <w:t>6</w:t>
            </w:r>
          </w:p>
        </w:tc>
        <w:tc>
          <w:tcPr>
            <w:tcW w:w="3578" w:type="dxa"/>
          </w:tcPr>
          <w:p w:rsidR="00E90043" w:rsidRPr="00A428C5" w:rsidRDefault="00E90043" w:rsidP="00A428C5">
            <w:pPr>
              <w:outlineLvl w:val="0"/>
              <w:rPr>
                <w:sz w:val="24"/>
                <w:szCs w:val="24"/>
              </w:rPr>
            </w:pPr>
            <w:r w:rsidRPr="00A428C5">
              <w:rPr>
                <w:sz w:val="24"/>
                <w:szCs w:val="24"/>
              </w:rPr>
              <w:t>Honors/ awards received:</w:t>
            </w:r>
          </w:p>
        </w:tc>
        <w:tc>
          <w:tcPr>
            <w:tcW w:w="4461" w:type="dxa"/>
          </w:tcPr>
          <w:p w:rsidR="00E90043" w:rsidRPr="00A428C5" w:rsidRDefault="00E90043"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p w:rsidR="009130CB" w:rsidRPr="00A428C5" w:rsidRDefault="009130CB"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tc>
      </w:tr>
      <w:tr w:rsidR="00E90043" w:rsidRPr="00A428C5" w:rsidTr="00A428C5">
        <w:tc>
          <w:tcPr>
            <w:tcW w:w="817" w:type="dxa"/>
          </w:tcPr>
          <w:p w:rsidR="00E90043" w:rsidRPr="00A428C5" w:rsidRDefault="00764A1D" w:rsidP="00A428C5">
            <w:pPr>
              <w:jc w:val="both"/>
              <w:rPr>
                <w:sz w:val="24"/>
                <w:szCs w:val="24"/>
              </w:rPr>
            </w:pPr>
            <w:r w:rsidRPr="00A428C5">
              <w:rPr>
                <w:sz w:val="24"/>
                <w:szCs w:val="24"/>
              </w:rPr>
              <w:t>7</w:t>
            </w:r>
          </w:p>
        </w:tc>
        <w:tc>
          <w:tcPr>
            <w:tcW w:w="3578" w:type="dxa"/>
          </w:tcPr>
          <w:p w:rsidR="00E90043" w:rsidRPr="00A428C5" w:rsidRDefault="00E90043" w:rsidP="00A428C5">
            <w:pPr>
              <w:outlineLvl w:val="0"/>
              <w:rPr>
                <w:sz w:val="24"/>
                <w:szCs w:val="24"/>
              </w:rPr>
            </w:pPr>
            <w:r w:rsidRPr="00A428C5">
              <w:rPr>
                <w:sz w:val="24"/>
                <w:szCs w:val="24"/>
              </w:rPr>
              <w:t>Details of the research grants received by other funding agencies in the last three years:</w:t>
            </w:r>
          </w:p>
        </w:tc>
        <w:tc>
          <w:tcPr>
            <w:tcW w:w="4461" w:type="dxa"/>
          </w:tcPr>
          <w:p w:rsidR="00E90043" w:rsidRPr="00A428C5" w:rsidRDefault="00E90043"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tc>
      </w:tr>
      <w:tr w:rsidR="00E90043" w:rsidRPr="00A428C5" w:rsidTr="00A428C5">
        <w:tc>
          <w:tcPr>
            <w:tcW w:w="817" w:type="dxa"/>
          </w:tcPr>
          <w:p w:rsidR="00E90043" w:rsidRPr="00A428C5" w:rsidRDefault="009130CB" w:rsidP="00A428C5">
            <w:pPr>
              <w:jc w:val="both"/>
              <w:rPr>
                <w:sz w:val="24"/>
                <w:szCs w:val="24"/>
              </w:rPr>
            </w:pPr>
            <w:r>
              <w:lastRenderedPageBreak/>
              <w:br w:type="page"/>
            </w:r>
            <w:r w:rsidR="00764A1D" w:rsidRPr="00A428C5">
              <w:rPr>
                <w:sz w:val="24"/>
                <w:szCs w:val="24"/>
              </w:rPr>
              <w:t>8</w:t>
            </w:r>
          </w:p>
        </w:tc>
        <w:tc>
          <w:tcPr>
            <w:tcW w:w="3578" w:type="dxa"/>
          </w:tcPr>
          <w:p w:rsidR="00E90043" w:rsidRPr="00A428C5" w:rsidRDefault="00E90043" w:rsidP="00A428C5">
            <w:pPr>
              <w:outlineLvl w:val="0"/>
              <w:rPr>
                <w:sz w:val="24"/>
                <w:szCs w:val="24"/>
              </w:rPr>
            </w:pPr>
            <w:r w:rsidRPr="00A428C5">
              <w:rPr>
                <w:sz w:val="24"/>
                <w:szCs w:val="24"/>
              </w:rPr>
              <w:t>Recent research publications in the last five years with titles and references published in indexed national/international journals (to a maximum of 10)</w:t>
            </w:r>
          </w:p>
        </w:tc>
        <w:tc>
          <w:tcPr>
            <w:tcW w:w="4461" w:type="dxa"/>
          </w:tcPr>
          <w:p w:rsidR="00E90043" w:rsidRPr="00A428C5" w:rsidRDefault="00E90043"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p w:rsidR="00764A1D" w:rsidRPr="00A428C5" w:rsidRDefault="00764A1D"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764A1D" w:rsidRPr="00A428C5" w:rsidRDefault="00764A1D"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p w:rsidR="009130CB" w:rsidRPr="00A428C5" w:rsidRDefault="009130CB" w:rsidP="00A428C5">
            <w:pPr>
              <w:jc w:val="both"/>
              <w:rPr>
                <w:sz w:val="24"/>
                <w:szCs w:val="24"/>
              </w:rPr>
            </w:pPr>
          </w:p>
        </w:tc>
      </w:tr>
    </w:tbl>
    <w:p w:rsidR="00E90043" w:rsidRDefault="00E90043"/>
    <w:p w:rsidR="00764A1D" w:rsidRPr="002E65E1" w:rsidRDefault="00764A1D" w:rsidP="00CF5268">
      <w:pPr>
        <w:ind w:left="5040"/>
        <w:jc w:val="center"/>
        <w:rPr>
          <w:b/>
          <w:sz w:val="34"/>
        </w:rPr>
      </w:pPr>
    </w:p>
    <w:p w:rsidR="00AD2378" w:rsidRDefault="00AD2378" w:rsidP="00764A1D">
      <w:pPr>
        <w:ind w:left="5040"/>
        <w:jc w:val="center"/>
        <w:rPr>
          <w:rFonts w:ascii="Arial" w:eastAsia="MS Mincho" w:hAnsi="Arial"/>
        </w:rPr>
      </w:pPr>
      <w:r w:rsidRPr="00C15E67">
        <w:rPr>
          <w:b/>
          <w:sz w:val="24"/>
        </w:rPr>
        <w:t xml:space="preserve">SIGNATURE </w:t>
      </w:r>
    </w:p>
    <w:sectPr w:rsidR="00AD2378" w:rsidSect="00AD2378">
      <w:pgSz w:w="12240" w:h="15840"/>
      <w:pgMar w:top="108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78A6C0C"/>
    <w:multiLevelType w:val="hybridMultilevel"/>
    <w:tmpl w:val="01FA17C4"/>
    <w:lvl w:ilvl="0" w:tplc="7BAA8D74">
      <w:start w:val="1"/>
      <w:numFmt w:val="lowerLetter"/>
      <w:lvlText w:val="%1)"/>
      <w:lvlJc w:val="left"/>
      <w:pPr>
        <w:ind w:left="3045" w:hanging="360"/>
      </w:pPr>
      <w:rPr>
        <w:rFonts w:hint="default"/>
      </w:rPr>
    </w:lvl>
    <w:lvl w:ilvl="1" w:tplc="40090019" w:tentative="1">
      <w:start w:val="1"/>
      <w:numFmt w:val="lowerLetter"/>
      <w:lvlText w:val="%2."/>
      <w:lvlJc w:val="left"/>
      <w:pPr>
        <w:ind w:left="3765" w:hanging="360"/>
      </w:pPr>
    </w:lvl>
    <w:lvl w:ilvl="2" w:tplc="4009001B" w:tentative="1">
      <w:start w:val="1"/>
      <w:numFmt w:val="lowerRoman"/>
      <w:lvlText w:val="%3."/>
      <w:lvlJc w:val="right"/>
      <w:pPr>
        <w:ind w:left="4485" w:hanging="180"/>
      </w:pPr>
    </w:lvl>
    <w:lvl w:ilvl="3" w:tplc="4009000F" w:tentative="1">
      <w:start w:val="1"/>
      <w:numFmt w:val="decimal"/>
      <w:lvlText w:val="%4."/>
      <w:lvlJc w:val="left"/>
      <w:pPr>
        <w:ind w:left="5205" w:hanging="360"/>
      </w:pPr>
    </w:lvl>
    <w:lvl w:ilvl="4" w:tplc="40090019" w:tentative="1">
      <w:start w:val="1"/>
      <w:numFmt w:val="lowerLetter"/>
      <w:lvlText w:val="%5."/>
      <w:lvlJc w:val="left"/>
      <w:pPr>
        <w:ind w:left="5925" w:hanging="360"/>
      </w:pPr>
    </w:lvl>
    <w:lvl w:ilvl="5" w:tplc="4009001B" w:tentative="1">
      <w:start w:val="1"/>
      <w:numFmt w:val="lowerRoman"/>
      <w:lvlText w:val="%6."/>
      <w:lvlJc w:val="right"/>
      <w:pPr>
        <w:ind w:left="6645" w:hanging="180"/>
      </w:pPr>
    </w:lvl>
    <w:lvl w:ilvl="6" w:tplc="4009000F" w:tentative="1">
      <w:start w:val="1"/>
      <w:numFmt w:val="decimal"/>
      <w:lvlText w:val="%7."/>
      <w:lvlJc w:val="left"/>
      <w:pPr>
        <w:ind w:left="7365" w:hanging="360"/>
      </w:pPr>
    </w:lvl>
    <w:lvl w:ilvl="7" w:tplc="40090019" w:tentative="1">
      <w:start w:val="1"/>
      <w:numFmt w:val="lowerLetter"/>
      <w:lvlText w:val="%8."/>
      <w:lvlJc w:val="left"/>
      <w:pPr>
        <w:ind w:left="8085" w:hanging="360"/>
      </w:pPr>
    </w:lvl>
    <w:lvl w:ilvl="8" w:tplc="4009001B" w:tentative="1">
      <w:start w:val="1"/>
      <w:numFmt w:val="lowerRoman"/>
      <w:lvlText w:val="%9."/>
      <w:lvlJc w:val="right"/>
      <w:pPr>
        <w:ind w:left="8805" w:hanging="180"/>
      </w:pPr>
    </w:lvl>
  </w:abstractNum>
  <w:abstractNum w:abstractNumId="6">
    <w:nsid w:val="0A1B6DC6"/>
    <w:multiLevelType w:val="hybridMultilevel"/>
    <w:tmpl w:val="8530063C"/>
    <w:lvl w:ilvl="0" w:tplc="D81404A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6533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207E3DD5"/>
    <w:multiLevelType w:val="hybridMultilevel"/>
    <w:tmpl w:val="99B8C3EA"/>
    <w:lvl w:ilvl="0" w:tplc="C374DFB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E44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3F4C76FD"/>
    <w:multiLevelType w:val="hybridMultilevel"/>
    <w:tmpl w:val="39667A4C"/>
    <w:lvl w:ilvl="0" w:tplc="B3F2EDAA">
      <w:start w:val="1"/>
      <w:numFmt w:val="lowerLetter"/>
      <w:lvlText w:val="%1)"/>
      <w:lvlJc w:val="left"/>
      <w:pPr>
        <w:ind w:left="1545" w:hanging="360"/>
      </w:pPr>
      <w:rPr>
        <w:rFonts w:hint="default"/>
      </w:rPr>
    </w:lvl>
    <w:lvl w:ilvl="1" w:tplc="40090019" w:tentative="1">
      <w:start w:val="1"/>
      <w:numFmt w:val="lowerLetter"/>
      <w:lvlText w:val="%2."/>
      <w:lvlJc w:val="left"/>
      <w:pPr>
        <w:ind w:left="2265" w:hanging="360"/>
      </w:pPr>
    </w:lvl>
    <w:lvl w:ilvl="2" w:tplc="4009001B" w:tentative="1">
      <w:start w:val="1"/>
      <w:numFmt w:val="lowerRoman"/>
      <w:lvlText w:val="%3."/>
      <w:lvlJc w:val="right"/>
      <w:pPr>
        <w:ind w:left="2985" w:hanging="180"/>
      </w:pPr>
    </w:lvl>
    <w:lvl w:ilvl="3" w:tplc="4009000F" w:tentative="1">
      <w:start w:val="1"/>
      <w:numFmt w:val="decimal"/>
      <w:lvlText w:val="%4."/>
      <w:lvlJc w:val="left"/>
      <w:pPr>
        <w:ind w:left="3705" w:hanging="360"/>
      </w:pPr>
    </w:lvl>
    <w:lvl w:ilvl="4" w:tplc="40090019" w:tentative="1">
      <w:start w:val="1"/>
      <w:numFmt w:val="lowerLetter"/>
      <w:lvlText w:val="%5."/>
      <w:lvlJc w:val="left"/>
      <w:pPr>
        <w:ind w:left="4425" w:hanging="360"/>
      </w:pPr>
    </w:lvl>
    <w:lvl w:ilvl="5" w:tplc="4009001B" w:tentative="1">
      <w:start w:val="1"/>
      <w:numFmt w:val="lowerRoman"/>
      <w:lvlText w:val="%6."/>
      <w:lvlJc w:val="right"/>
      <w:pPr>
        <w:ind w:left="5145" w:hanging="180"/>
      </w:pPr>
    </w:lvl>
    <w:lvl w:ilvl="6" w:tplc="4009000F" w:tentative="1">
      <w:start w:val="1"/>
      <w:numFmt w:val="decimal"/>
      <w:lvlText w:val="%7."/>
      <w:lvlJc w:val="left"/>
      <w:pPr>
        <w:ind w:left="5865" w:hanging="360"/>
      </w:pPr>
    </w:lvl>
    <w:lvl w:ilvl="7" w:tplc="40090019" w:tentative="1">
      <w:start w:val="1"/>
      <w:numFmt w:val="lowerLetter"/>
      <w:lvlText w:val="%8."/>
      <w:lvlJc w:val="left"/>
      <w:pPr>
        <w:ind w:left="6585" w:hanging="360"/>
      </w:pPr>
    </w:lvl>
    <w:lvl w:ilvl="8" w:tplc="4009001B" w:tentative="1">
      <w:start w:val="1"/>
      <w:numFmt w:val="lowerRoman"/>
      <w:lvlText w:val="%9."/>
      <w:lvlJc w:val="right"/>
      <w:pPr>
        <w:ind w:left="7305" w:hanging="180"/>
      </w:pPr>
    </w:lvl>
  </w:abstractNum>
  <w:abstractNum w:abstractNumId="11">
    <w:nsid w:val="4F0D60AA"/>
    <w:multiLevelType w:val="hybridMultilevel"/>
    <w:tmpl w:val="50D2116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3F23786"/>
    <w:multiLevelType w:val="hybridMultilevel"/>
    <w:tmpl w:val="91420F32"/>
    <w:lvl w:ilvl="0" w:tplc="260629B6">
      <w:start w:val="1"/>
      <w:numFmt w:val="lowerRoman"/>
      <w:lvlText w:val="%1."/>
      <w:lvlJc w:val="right"/>
      <w:pPr>
        <w:tabs>
          <w:tab w:val="num" w:pos="1080"/>
        </w:tabs>
        <w:ind w:left="10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D34D31"/>
    <w:multiLevelType w:val="hybridMultilevel"/>
    <w:tmpl w:val="A266BF7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70069CC"/>
    <w:multiLevelType w:val="hybridMultilevel"/>
    <w:tmpl w:val="12F82A14"/>
    <w:lvl w:ilvl="0" w:tplc="4F5E52B4">
      <w:start w:val="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8515AEC"/>
    <w:multiLevelType w:val="hybridMultilevel"/>
    <w:tmpl w:val="D304C6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D400FFA"/>
    <w:multiLevelType w:val="hybridMultilevel"/>
    <w:tmpl w:val="A35C9ABA"/>
    <w:lvl w:ilvl="0" w:tplc="B0B0E60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7683554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lvlOverride w:ilvl="0">
      <w:lvl w:ilvl="0">
        <w:start w:val="1"/>
        <w:numFmt w:val="lowerRoman"/>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7">
    <w:abstractNumId w:val="12"/>
  </w:num>
  <w:num w:numId="8">
    <w:abstractNumId w:val="6"/>
  </w:num>
  <w:num w:numId="9">
    <w:abstractNumId w:val="9"/>
  </w:num>
  <w:num w:numId="10">
    <w:abstractNumId w:val="7"/>
  </w:num>
  <w:num w:numId="11">
    <w:abstractNumId w:val="14"/>
  </w:num>
  <w:num w:numId="12">
    <w:abstractNumId w:val="5"/>
  </w:num>
  <w:num w:numId="13">
    <w:abstractNumId w:val="10"/>
  </w:num>
  <w:num w:numId="14">
    <w:abstractNumId w:val="16"/>
  </w:num>
  <w:num w:numId="15">
    <w:abstractNumId w:val="17"/>
  </w:num>
  <w:num w:numId="16">
    <w:abstractNumId w:val="11"/>
  </w:num>
  <w:num w:numId="17">
    <w:abstractNumId w:val="8"/>
  </w:num>
  <w:num w:numId="18">
    <w:abstractNumId w:val="1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D2378"/>
    <w:rsid w:val="000F38E0"/>
    <w:rsid w:val="00103F52"/>
    <w:rsid w:val="001631B2"/>
    <w:rsid w:val="0019312C"/>
    <w:rsid w:val="002126A9"/>
    <w:rsid w:val="00230DF3"/>
    <w:rsid w:val="00233188"/>
    <w:rsid w:val="00242CFE"/>
    <w:rsid w:val="00251E93"/>
    <w:rsid w:val="00272BDC"/>
    <w:rsid w:val="002B49E1"/>
    <w:rsid w:val="002E5F38"/>
    <w:rsid w:val="002E65E1"/>
    <w:rsid w:val="00394C77"/>
    <w:rsid w:val="00420737"/>
    <w:rsid w:val="00420BFA"/>
    <w:rsid w:val="00463868"/>
    <w:rsid w:val="0046795B"/>
    <w:rsid w:val="00477C22"/>
    <w:rsid w:val="00507913"/>
    <w:rsid w:val="00530422"/>
    <w:rsid w:val="00632710"/>
    <w:rsid w:val="00682C27"/>
    <w:rsid w:val="006872E4"/>
    <w:rsid w:val="006D6AA3"/>
    <w:rsid w:val="006E1818"/>
    <w:rsid w:val="006F5AC3"/>
    <w:rsid w:val="00744B3C"/>
    <w:rsid w:val="00752921"/>
    <w:rsid w:val="00764A1D"/>
    <w:rsid w:val="00773F72"/>
    <w:rsid w:val="007841F6"/>
    <w:rsid w:val="007B6CE6"/>
    <w:rsid w:val="007D2AC1"/>
    <w:rsid w:val="007E1C2A"/>
    <w:rsid w:val="007E22A9"/>
    <w:rsid w:val="007E6629"/>
    <w:rsid w:val="00807DAC"/>
    <w:rsid w:val="00827B88"/>
    <w:rsid w:val="009130CB"/>
    <w:rsid w:val="009163F0"/>
    <w:rsid w:val="009268FF"/>
    <w:rsid w:val="00952503"/>
    <w:rsid w:val="0098042A"/>
    <w:rsid w:val="00A37DDD"/>
    <w:rsid w:val="00A428C5"/>
    <w:rsid w:val="00A72CE8"/>
    <w:rsid w:val="00AD2378"/>
    <w:rsid w:val="00AE670D"/>
    <w:rsid w:val="00AF2994"/>
    <w:rsid w:val="00B068A3"/>
    <w:rsid w:val="00B52375"/>
    <w:rsid w:val="00B53CB9"/>
    <w:rsid w:val="00B94E00"/>
    <w:rsid w:val="00B960BE"/>
    <w:rsid w:val="00CA2556"/>
    <w:rsid w:val="00CC284C"/>
    <w:rsid w:val="00CF42A3"/>
    <w:rsid w:val="00CF5268"/>
    <w:rsid w:val="00D12865"/>
    <w:rsid w:val="00D21047"/>
    <w:rsid w:val="00D23C25"/>
    <w:rsid w:val="00D4417E"/>
    <w:rsid w:val="00D560E3"/>
    <w:rsid w:val="00D82B0B"/>
    <w:rsid w:val="00D83181"/>
    <w:rsid w:val="00DB2B22"/>
    <w:rsid w:val="00DF7CF3"/>
    <w:rsid w:val="00E37CA7"/>
    <w:rsid w:val="00E90043"/>
    <w:rsid w:val="00E93ED9"/>
    <w:rsid w:val="00E9526F"/>
    <w:rsid w:val="00EE0976"/>
    <w:rsid w:val="00F4262D"/>
    <w:rsid w:val="00F553F6"/>
    <w:rsid w:val="00F83E92"/>
    <w:rsid w:val="00FA69B5"/>
    <w:rsid w:val="00FC042E"/>
    <w:rsid w:val="00FE308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378"/>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AD2378"/>
    <w:pPr>
      <w:spacing w:before="100" w:after="100"/>
      <w:ind w:left="360" w:right="360"/>
    </w:pPr>
    <w:rPr>
      <w:snapToGrid w:val="0"/>
      <w:sz w:val="24"/>
    </w:rPr>
  </w:style>
  <w:style w:type="paragraph" w:customStyle="1" w:styleId="Preformatted">
    <w:name w:val="Preformatted"/>
    <w:basedOn w:val="Normal"/>
    <w:rsid w:val="00AD237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
    <w:name w:val="Body Text"/>
    <w:basedOn w:val="Normal"/>
    <w:rsid w:val="00AD2378"/>
    <w:pPr>
      <w:jc w:val="center"/>
    </w:pPr>
    <w:rPr>
      <w:b/>
    </w:rPr>
  </w:style>
  <w:style w:type="paragraph" w:styleId="ListParagraph">
    <w:name w:val="List Paragraph"/>
    <w:basedOn w:val="Normal"/>
    <w:qFormat/>
    <w:rsid w:val="00AD2378"/>
    <w:pPr>
      <w:ind w:left="720"/>
    </w:pPr>
  </w:style>
  <w:style w:type="table" w:styleId="TableGrid">
    <w:name w:val="Table Grid"/>
    <w:basedOn w:val="TableNormal"/>
    <w:rsid w:val="00F55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20737"/>
    <w:rPr>
      <w:rFonts w:ascii="Tahoma" w:hAnsi="Tahoma" w:cs="Tahoma"/>
      <w:sz w:val="16"/>
      <w:szCs w:val="16"/>
    </w:rPr>
  </w:style>
  <w:style w:type="character" w:customStyle="1" w:styleId="BalloonTextChar">
    <w:name w:val="Balloon Text Char"/>
    <w:basedOn w:val="DefaultParagraphFont"/>
    <w:link w:val="BalloonText"/>
    <w:rsid w:val="0042073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1090</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SYSTEM22</cp:lastModifiedBy>
  <cp:revision>5</cp:revision>
  <cp:lastPrinted>2018-07-26T06:42:00Z</cp:lastPrinted>
  <dcterms:created xsi:type="dcterms:W3CDTF">2017-03-31T06:52:00Z</dcterms:created>
  <dcterms:modified xsi:type="dcterms:W3CDTF">2018-07-26T06:42:00Z</dcterms:modified>
</cp:coreProperties>
</file>